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01831055" w:displacedByCustomXml="next"/>
    <w:bookmarkStart w:id="1" w:name="_Toc101830319" w:displacedByCustomXml="next"/>
    <w:bookmarkStart w:id="2" w:name="_Toc101828903" w:displacedByCustomXml="next"/>
    <w:sdt>
      <w:sdtPr>
        <w:id w:val="2130966559"/>
        <w:docPartObj>
          <w:docPartGallery w:val="Cover Pages"/>
          <w:docPartUnique/>
        </w:docPartObj>
      </w:sdtPr>
      <w:sdtEndPr/>
      <w:sdtContent>
        <w:p w14:paraId="5E4B565B" w14:textId="6CDA0A94" w:rsidR="006A1C1B" w:rsidRDefault="00B90B2C" w:rsidP="009863EE">
          <w:pPr>
            <w:jc w:val="center"/>
          </w:pPr>
          <w:r>
            <w:rPr>
              <w:noProof/>
            </w:rPr>
            <mc:AlternateContent>
              <mc:Choice Requires="wps">
                <w:drawing>
                  <wp:anchor distT="0" distB="0" distL="114300" distR="114300" simplePos="0" relativeHeight="251667456" behindDoc="0" locked="0" layoutInCell="1" allowOverlap="1" wp14:anchorId="24D6317F" wp14:editId="62BF4692">
                    <wp:simplePos x="0" y="0"/>
                    <wp:positionH relativeFrom="column">
                      <wp:posOffset>-44672</wp:posOffset>
                    </wp:positionH>
                    <wp:positionV relativeFrom="paragraph">
                      <wp:posOffset>-15875</wp:posOffset>
                    </wp:positionV>
                    <wp:extent cx="0" cy="1205865"/>
                    <wp:effectExtent l="0" t="0" r="38100" b="32385"/>
                    <wp:wrapNone/>
                    <wp:docPr id="12" name="Connecteur droit 12"/>
                    <wp:cNvGraphicFramePr/>
                    <a:graphic xmlns:a="http://schemas.openxmlformats.org/drawingml/2006/main">
                      <a:graphicData uri="http://schemas.microsoft.com/office/word/2010/wordprocessingShape">
                        <wps:wsp>
                          <wps:cNvCnPr/>
                          <wps:spPr>
                            <a:xfrm>
                              <a:off x="0" y="0"/>
                              <a:ext cx="0" cy="1205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12C02B" id="Connecteur droit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25pt" to="-3.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" strokecolor="black [3213]"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3D8671EF" wp14:editId="03F23DB9">
                    <wp:simplePos x="0" y="0"/>
                    <wp:positionH relativeFrom="column">
                      <wp:posOffset>1852930</wp:posOffset>
                    </wp:positionH>
                    <wp:positionV relativeFrom="paragraph">
                      <wp:posOffset>-20320</wp:posOffset>
                    </wp:positionV>
                    <wp:extent cx="0" cy="4140000"/>
                    <wp:effectExtent l="0" t="0" r="38100" b="32385"/>
                    <wp:wrapNone/>
                    <wp:docPr id="15" name="Connecteur droit 15"/>
                    <wp:cNvGraphicFramePr/>
                    <a:graphic xmlns:a="http://schemas.openxmlformats.org/drawingml/2006/main">
                      <a:graphicData uri="http://schemas.microsoft.com/office/word/2010/wordprocessingShape">
                        <wps:wsp>
                          <wps:cNvCnPr/>
                          <wps:spPr>
                            <a:xfrm flipH="1">
                              <a:off x="0" y="0"/>
                              <a:ext cx="0" cy="414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C71F4" id="Connecteur droit 1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9pt,-1.6pt" to="145.9pt,3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" strokecolor="black [3213]" strokeweight=".5pt">
                    <v:stroke joinstyle="miter"/>
                  </v:line>
                </w:pict>
              </mc:Fallback>
            </mc:AlternateContent>
          </w:r>
          <w:r w:rsidR="006A1C1B">
            <w:rPr>
              <w:noProof/>
            </w:rPr>
            <mc:AlternateContent>
              <mc:Choice Requires="wps">
                <w:drawing>
                  <wp:anchor distT="0" distB="0" distL="0" distR="0" simplePos="0" relativeHeight="251664384" behindDoc="0" locked="0" layoutInCell="1" allowOverlap="1" wp14:anchorId="289D30A9" wp14:editId="27F1F9DF">
                    <wp:simplePos x="0" y="0"/>
                    <wp:positionH relativeFrom="page">
                      <wp:posOffset>956733</wp:posOffset>
                    </wp:positionH>
                    <wp:positionV relativeFrom="page">
                      <wp:posOffset>2904067</wp:posOffset>
                    </wp:positionV>
                    <wp:extent cx="1608667" cy="1938866"/>
                    <wp:effectExtent l="0" t="0" r="10795" b="444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667" cy="1938866"/>
                            </a:xfrm>
                            <a:prstGeom prst="rect">
                              <a:avLst/>
                            </a:prstGeom>
                            <a:noFill/>
                            <a:ln>
                              <a:noFill/>
                            </a:ln>
                          </wps:spPr>
                          <wps:txbx>
                            <w:txbxContent>
                              <w:p w14:paraId="28473D12" w14:textId="729909E2" w:rsidR="000F7B37" w:rsidRDefault="0010113B">
                                <w:pPr>
                                  <w:pStyle w:val="Contenuducadre"/>
                                </w:pPr>
                                <w:r>
                                  <w:t>MÉMOIRE DE MASTER</w:t>
                                </w:r>
                              </w:p>
                              <w:p w14:paraId="206ED570" w14:textId="1C77049C" w:rsidR="006A1C1B" w:rsidRDefault="006A1C1B">
                                <w:pPr>
                                  <w:pStyle w:val="Contenuducadre"/>
                                  <w:rPr>
                                    <w:b/>
                                    <w:bCs/>
                                  </w:rPr>
                                </w:pPr>
                                <w:proofErr w:type="gramStart"/>
                                <w:r>
                                  <w:t>sous</w:t>
                                </w:r>
                                <w:proofErr w:type="gramEnd"/>
                                <w:r>
                                  <w:t xml:space="preserve"> la direction du Prof.</w:t>
                                </w:r>
                                <w:r>
                                  <w:br/>
                                </w:r>
                                <w:r w:rsidR="0010113B">
                                  <w:rPr>
                                    <w:b/>
                                    <w:bCs/>
                                  </w:rPr>
                                  <w:t>Prénom Nom</w:t>
                                </w:r>
                              </w:p>
                              <w:p w14:paraId="55A523ED" w14:textId="03D4CCE6" w:rsidR="006A1C1B" w:rsidRPr="007B47D3" w:rsidRDefault="006A1C1B">
                                <w:pPr>
                                  <w:pStyle w:val="Contenuducadre"/>
                                  <w:rPr>
                                    <w:b/>
                                    <w:bCs/>
                                  </w:rPr>
                                </w:pPr>
                                <w:r>
                                  <w:br/>
                                </w:r>
                                <w:proofErr w:type="gramStart"/>
                                <w:r w:rsidR="0010113B">
                                  <w:t>moi</w:t>
                                </w:r>
                                <w:r w:rsidR="008D4C75">
                                  <w:t>s</w:t>
                                </w:r>
                                <w:proofErr w:type="gramEnd"/>
                                <w:r w:rsidR="0010113B">
                                  <w:t xml:space="preserve"> année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D30A9" id="_x0000_t202" coordsize="21600,21600" o:spt="202" path="m,l,21600r21600,l21600,xe">
                    <v:stroke joinstyle="miter"/>
                    <v:path gradientshapeok="t" o:connecttype="rect"/>
                  </v:shapetype>
                  <v:shape id="Text Box 8" o:spid="_x0000_s1026" type="#_x0000_t202" style="position:absolute;left:0;text-align:left;margin-left:75.35pt;margin-top:228.65pt;width:126.65pt;height:152.6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" filled="f" stroked="f">
                    <v:textbox inset="0,0,0,0">
                      <w:txbxContent>
                        <w:p w14:paraId="28473D12" w14:textId="729909E2" w:rsidR="000F7B37" w:rsidRDefault="0010113B">
                          <w:pPr>
                            <w:pStyle w:val="Contenuducadre"/>
                          </w:pPr>
                          <w:r>
                            <w:t>MÉMOIRE DE MASTER</w:t>
                          </w:r>
                        </w:p>
                        <w:p w14:paraId="206ED570" w14:textId="1C77049C" w:rsidR="006A1C1B" w:rsidRDefault="006A1C1B">
                          <w:pPr>
                            <w:pStyle w:val="Contenuducadre"/>
                            <w:rPr>
                              <w:b/>
                              <w:bCs/>
                            </w:rPr>
                          </w:pPr>
                          <w:proofErr w:type="gramStart"/>
                          <w:r>
                            <w:t>sous</w:t>
                          </w:r>
                          <w:proofErr w:type="gramEnd"/>
                          <w:r>
                            <w:t xml:space="preserve"> la direction du Prof.</w:t>
                          </w:r>
                          <w:r>
                            <w:br/>
                          </w:r>
                          <w:r w:rsidR="0010113B">
                            <w:rPr>
                              <w:b/>
                              <w:bCs/>
                            </w:rPr>
                            <w:t>Prénom Nom</w:t>
                          </w:r>
                        </w:p>
                        <w:p w14:paraId="55A523ED" w14:textId="03D4CCE6" w:rsidR="006A1C1B" w:rsidRPr="007B47D3" w:rsidRDefault="006A1C1B">
                          <w:pPr>
                            <w:pStyle w:val="Contenuducadre"/>
                            <w:rPr>
                              <w:b/>
                              <w:bCs/>
                            </w:rPr>
                          </w:pPr>
                          <w:r>
                            <w:br/>
                          </w:r>
                          <w:proofErr w:type="gramStart"/>
                          <w:r w:rsidR="0010113B">
                            <w:t>moi</w:t>
                          </w:r>
                          <w:r w:rsidR="008D4C75">
                            <w:t>s</w:t>
                          </w:r>
                          <w:proofErr w:type="gramEnd"/>
                          <w:r w:rsidR="0010113B">
                            <w:t xml:space="preserve"> année</w:t>
                          </w:r>
                        </w:p>
                      </w:txbxContent>
                    </v:textbox>
                    <w10:wrap anchorx="page" anchory="page"/>
                  </v:shape>
                </w:pict>
              </mc:Fallback>
            </mc:AlternateContent>
          </w:r>
          <w:r w:rsidR="006A1C1B">
            <w:rPr>
              <w:noProof/>
            </w:rPr>
            <mc:AlternateContent>
              <mc:Choice Requires="wps">
                <w:drawing>
                  <wp:anchor distT="0" distB="0" distL="0" distR="0" simplePos="0" relativeHeight="251663360" behindDoc="0" locked="0" layoutInCell="1" allowOverlap="1" wp14:anchorId="6057D12B" wp14:editId="55A3D797">
                    <wp:simplePos x="0" y="0"/>
                    <wp:positionH relativeFrom="page">
                      <wp:posOffset>950595</wp:posOffset>
                    </wp:positionH>
                    <wp:positionV relativeFrom="page">
                      <wp:posOffset>1403985</wp:posOffset>
                    </wp:positionV>
                    <wp:extent cx="1419225" cy="579145"/>
                    <wp:effectExtent l="0" t="0" r="9525"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79145"/>
                            </a:xfrm>
                            <a:prstGeom prst="rect">
                              <a:avLst/>
                            </a:prstGeom>
                            <a:noFill/>
                            <a:ln>
                              <a:noFill/>
                            </a:ln>
                          </wps:spPr>
                          <wps:txbx>
                            <w:txbxContent>
                              <w:p w14:paraId="729F6F5F" w14:textId="01ABF595" w:rsidR="006A1C1B" w:rsidRDefault="006A1C1B" w:rsidP="009863EE">
                                <w:pPr>
                                  <w:pStyle w:val="Contenuducadre"/>
                                  <w:spacing w:line="240" w:lineRule="auto"/>
                                  <w:rPr>
                                    <w:sz w:val="16"/>
                                    <w:szCs w:val="16"/>
                                  </w:rPr>
                                </w:pPr>
                                <w:r>
                                  <w:rPr>
                                    <w:szCs w:val="22"/>
                                  </w:rPr>
                                  <w:t xml:space="preserve">Institut de </w:t>
                                </w:r>
                                <w:r w:rsidR="008D4C75">
                                  <w:rPr>
                                    <w:szCs w:val="22"/>
                                  </w:rPr>
                                  <w:t>g</w:t>
                                </w:r>
                                <w:r>
                                  <w:rPr>
                                    <w:szCs w:val="22"/>
                                  </w:rPr>
                                  <w:t>éographie</w:t>
                                </w:r>
                                <w:r>
                                  <w:rPr>
                                    <w:szCs w:val="22"/>
                                  </w:rPr>
                                  <w:br/>
                                </w:r>
                                <w:r>
                                  <w:rPr>
                                    <w:szCs w:val="22"/>
                                  </w:rPr>
                                  <w:br/>
                                </w:r>
                                <w:r>
                                  <w:rPr>
                                    <w:sz w:val="16"/>
                                    <w:szCs w:val="16"/>
                                  </w:rPr>
                                  <w:t xml:space="preserve">Espace </w:t>
                                </w:r>
                                <w:proofErr w:type="spellStart"/>
                                <w:r>
                                  <w:rPr>
                                    <w:sz w:val="16"/>
                                    <w:szCs w:val="16"/>
                                  </w:rPr>
                                  <w:t>Tilo</w:t>
                                </w:r>
                                <w:proofErr w:type="spellEnd"/>
                                <w:r>
                                  <w:rPr>
                                    <w:sz w:val="16"/>
                                    <w:szCs w:val="16"/>
                                  </w:rPr>
                                  <w:t xml:space="preserve"> Frey 1</w:t>
                                </w:r>
                                <w:r>
                                  <w:rPr>
                                    <w:sz w:val="16"/>
                                    <w:szCs w:val="16"/>
                                  </w:rPr>
                                  <w:br/>
                                  <w:t>CH-2000 Neuchâtel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7D12B" id="Text Box 7" o:spid="_x0000_s1027" type="#_x0000_t202" style="position:absolute;left:0;text-align:left;margin-left:74.85pt;margin-top:110.55pt;width:111.75pt;height:45.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" filled="f" stroked="f">
                    <v:textbox inset="0,0,0,0">
                      <w:txbxContent>
                        <w:p w14:paraId="729F6F5F" w14:textId="01ABF595" w:rsidR="006A1C1B" w:rsidRDefault="006A1C1B" w:rsidP="009863EE">
                          <w:pPr>
                            <w:pStyle w:val="Contenuducadre"/>
                            <w:spacing w:line="240" w:lineRule="auto"/>
                            <w:rPr>
                              <w:sz w:val="16"/>
                              <w:szCs w:val="16"/>
                            </w:rPr>
                          </w:pPr>
                          <w:r>
                            <w:rPr>
                              <w:szCs w:val="22"/>
                            </w:rPr>
                            <w:t xml:space="preserve">Institut de </w:t>
                          </w:r>
                          <w:r w:rsidR="008D4C75">
                            <w:rPr>
                              <w:szCs w:val="22"/>
                            </w:rPr>
                            <w:t>g</w:t>
                          </w:r>
                          <w:r>
                            <w:rPr>
                              <w:szCs w:val="22"/>
                            </w:rPr>
                            <w:t>éographie</w:t>
                          </w:r>
                          <w:r>
                            <w:rPr>
                              <w:szCs w:val="22"/>
                            </w:rPr>
                            <w:br/>
                          </w:r>
                          <w:r>
                            <w:rPr>
                              <w:szCs w:val="22"/>
                            </w:rPr>
                            <w:br/>
                          </w:r>
                          <w:r>
                            <w:rPr>
                              <w:sz w:val="16"/>
                              <w:szCs w:val="16"/>
                            </w:rPr>
                            <w:t xml:space="preserve">Espace </w:t>
                          </w:r>
                          <w:proofErr w:type="spellStart"/>
                          <w:r>
                            <w:rPr>
                              <w:sz w:val="16"/>
                              <w:szCs w:val="16"/>
                            </w:rPr>
                            <w:t>Tilo</w:t>
                          </w:r>
                          <w:proofErr w:type="spellEnd"/>
                          <w:r>
                            <w:rPr>
                              <w:sz w:val="16"/>
                              <w:szCs w:val="16"/>
                            </w:rPr>
                            <w:t xml:space="preserve"> Frey 1</w:t>
                          </w:r>
                          <w:r>
                            <w:rPr>
                              <w:sz w:val="16"/>
                              <w:szCs w:val="16"/>
                            </w:rPr>
                            <w:br/>
                            <w:t>CH-2000 Neuchâtel</w:t>
                          </w:r>
                        </w:p>
                      </w:txbxContent>
                    </v:textbox>
                    <w10:wrap anchorx="page" anchory="page"/>
                  </v:shape>
                </w:pict>
              </mc:Fallback>
            </mc:AlternateContent>
          </w:r>
          <w:r w:rsidR="006A1C1B">
            <w:rPr>
              <w:noProof/>
            </w:rPr>
            <w:drawing>
              <wp:anchor distT="0" distB="0" distL="114300" distR="114300" simplePos="0" relativeHeight="251666432" behindDoc="0" locked="0" layoutInCell="1" allowOverlap="1" wp14:anchorId="1DC1AA6C" wp14:editId="329ADF28">
                <wp:simplePos x="0" y="0"/>
                <wp:positionH relativeFrom="margin">
                  <wp:posOffset>54610</wp:posOffset>
                </wp:positionH>
                <wp:positionV relativeFrom="margin">
                  <wp:posOffset>-16510</wp:posOffset>
                </wp:positionV>
                <wp:extent cx="1371600" cy="431800"/>
                <wp:effectExtent l="0" t="0" r="0" b="635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ine_logo_couleur.png"/>
                        <pic:cNvPicPr/>
                      </pic:nvPicPr>
                      <pic:blipFill rotWithShape="1">
                        <a:blip r:embed="rId8" cstate="print">
                          <a:extLst>
                            <a:ext uri="{28A0092B-C50C-407E-A947-70E740481C1C}">
                              <a14:useLocalDpi xmlns:a14="http://schemas.microsoft.com/office/drawing/2010/main" val="0"/>
                            </a:ext>
                          </a:extLst>
                        </a:blip>
                        <a:srcRect l="8766" t="20561" r="7324" b="17562"/>
                        <a:stretch/>
                      </pic:blipFill>
                      <pic:spPr bwMode="auto">
                        <a:xfrm>
                          <a:off x="0" y="0"/>
                          <a:ext cx="1371600" cy="43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1C1B">
            <w:rPr>
              <w:noProof/>
            </w:rPr>
            <mc:AlternateContent>
              <mc:Choice Requires="wps">
                <w:drawing>
                  <wp:anchor distT="0" distB="0" distL="0" distR="0" simplePos="0" relativeHeight="251665408" behindDoc="0" locked="0" layoutInCell="1" allowOverlap="1" wp14:anchorId="713D2C2B" wp14:editId="52D45446">
                    <wp:simplePos x="0" y="0"/>
                    <wp:positionH relativeFrom="page">
                      <wp:posOffset>2854960</wp:posOffset>
                    </wp:positionH>
                    <wp:positionV relativeFrom="page">
                      <wp:posOffset>800100</wp:posOffset>
                    </wp:positionV>
                    <wp:extent cx="3861435" cy="4423410"/>
                    <wp:effectExtent l="0" t="0" r="571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1435" cy="442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09299" w14:textId="77777777" w:rsidR="006A1C1B" w:rsidRDefault="006A1C1B">
                                <w:pPr>
                                  <w:pStyle w:val="Contenuducadre"/>
                                  <w:spacing w:line="300" w:lineRule="atLeast"/>
                                  <w:rPr>
                                    <w:sz w:val="30"/>
                                    <w:szCs w:val="30"/>
                                  </w:rPr>
                                </w:pPr>
                              </w:p>
                              <w:p w14:paraId="3F74A6A3" w14:textId="77777777" w:rsidR="006A1C1B" w:rsidRDefault="006A1C1B">
                                <w:pPr>
                                  <w:pStyle w:val="Contenuducadre"/>
                                  <w:spacing w:line="300" w:lineRule="atLeast"/>
                                  <w:rPr>
                                    <w:sz w:val="30"/>
                                    <w:szCs w:val="30"/>
                                  </w:rPr>
                                </w:pPr>
                              </w:p>
                              <w:p w14:paraId="792997C0" w14:textId="77777777" w:rsidR="006A1C1B" w:rsidRDefault="006A1C1B">
                                <w:pPr>
                                  <w:pStyle w:val="Contenuducadre"/>
                                  <w:spacing w:line="300" w:lineRule="atLeast"/>
                                  <w:rPr>
                                    <w:sz w:val="30"/>
                                    <w:szCs w:val="30"/>
                                  </w:rPr>
                                </w:pPr>
                              </w:p>
                              <w:p w14:paraId="4BAF9291" w14:textId="77777777" w:rsidR="006A1C1B" w:rsidRDefault="006A1C1B">
                                <w:pPr>
                                  <w:pStyle w:val="Contenuducadre"/>
                                  <w:spacing w:line="300" w:lineRule="atLeast"/>
                                  <w:rPr>
                                    <w:sz w:val="30"/>
                                    <w:szCs w:val="30"/>
                                  </w:rPr>
                                </w:pPr>
                              </w:p>
                              <w:p w14:paraId="29969B38" w14:textId="77777777" w:rsidR="006A1C1B" w:rsidRDefault="006A1C1B">
                                <w:pPr>
                                  <w:pStyle w:val="Contenuducadre"/>
                                  <w:spacing w:line="300" w:lineRule="atLeast"/>
                                  <w:rPr>
                                    <w:sz w:val="30"/>
                                    <w:szCs w:val="30"/>
                                  </w:rPr>
                                </w:pPr>
                              </w:p>
                              <w:p w14:paraId="11CD8552" w14:textId="77777777" w:rsidR="006A1C1B" w:rsidRDefault="006A1C1B">
                                <w:pPr>
                                  <w:pStyle w:val="Contenuducadre"/>
                                  <w:spacing w:line="300" w:lineRule="atLeast"/>
                                  <w:rPr>
                                    <w:sz w:val="30"/>
                                    <w:szCs w:val="30"/>
                                  </w:rPr>
                                </w:pPr>
                              </w:p>
                              <w:p w14:paraId="14804354" w14:textId="77777777" w:rsidR="006A1C1B" w:rsidRDefault="006A1C1B">
                                <w:pPr>
                                  <w:pStyle w:val="Contenuducadre"/>
                                  <w:spacing w:line="300" w:lineRule="atLeast"/>
                                  <w:rPr>
                                    <w:sz w:val="30"/>
                                    <w:szCs w:val="30"/>
                                  </w:rPr>
                                </w:pPr>
                              </w:p>
                              <w:p w14:paraId="17A3AB42" w14:textId="0B1D35ED" w:rsidR="006A1C1B" w:rsidRDefault="00D639F5">
                                <w:pPr>
                                  <w:pStyle w:val="Contenuducadre"/>
                                  <w:spacing w:line="300" w:lineRule="atLeast"/>
                                  <w:rPr>
                                    <w:sz w:val="30"/>
                                    <w:szCs w:val="30"/>
                                  </w:rPr>
                                </w:pPr>
                                <w:r>
                                  <w:rPr>
                                    <w:sz w:val="30"/>
                                    <w:szCs w:val="30"/>
                                  </w:rPr>
                                  <w:t>Prénom Nom</w:t>
                                </w:r>
                              </w:p>
                              <w:p w14:paraId="7CEDD039" w14:textId="77777777" w:rsidR="006A1C1B" w:rsidRDefault="006A1C1B">
                                <w:pPr>
                                  <w:pStyle w:val="Contenuducadre"/>
                                  <w:spacing w:line="300" w:lineRule="atLeast"/>
                                </w:pPr>
                              </w:p>
                              <w:p w14:paraId="6A23617C" w14:textId="1A12A1C4" w:rsidR="00B90B2C" w:rsidRPr="00B90B2C" w:rsidRDefault="00D639F5" w:rsidP="00544C69">
                                <w:pPr>
                                  <w:pStyle w:val="Titre"/>
                                </w:pPr>
                                <w:r>
                                  <w:t xml:space="preserve">Titre </w:t>
                                </w:r>
                                <w:proofErr w:type="spellStart"/>
                                <w:r>
                                  <w:t>titre</w:t>
                                </w:r>
                                <w:proofErr w:type="spellEnd"/>
                                <w:r>
                                  <w:t xml:space="preserve"> </w:t>
                                </w:r>
                                <w:proofErr w:type="spellStart"/>
                                <w:r>
                                  <w:t>titre</w:t>
                                </w:r>
                                <w:proofErr w:type="spellEnd"/>
                                <w:r>
                                  <w:t xml:space="preserve"> </w:t>
                                </w:r>
                                <w:proofErr w:type="spellStart"/>
                                <w:r>
                                  <w:t>titre</w:t>
                                </w:r>
                                <w:proofErr w:type="spellEnd"/>
                                <w:r>
                                  <w:t xml:space="preserve"> </w:t>
                                </w:r>
                                <w:proofErr w:type="spellStart"/>
                                <w:r>
                                  <w:t>titre</w:t>
                                </w:r>
                                <w:proofErr w:type="spellEnd"/>
                                <w:r>
                                  <w:t xml:space="preserve"> </w:t>
                                </w:r>
                                <w:proofErr w:type="spellStart"/>
                                <w:r>
                                  <w:t>titre</w:t>
                                </w:r>
                                <w:proofErr w:type="spellEnd"/>
                              </w:p>
                              <w:p w14:paraId="0FC42175" w14:textId="77777777" w:rsidR="00B90B2C" w:rsidRDefault="00B90B2C" w:rsidP="00D639F5">
                                <w:pPr>
                                  <w:pStyle w:val="Contenuducadre"/>
                                  <w:spacing w:line="300" w:lineRule="atLeast"/>
                                  <w:rPr>
                                    <w:rFonts w:ascii="Georgia" w:hAnsi="Georgia"/>
                                    <w:i/>
                                    <w:iCs/>
                                    <w:sz w:val="40"/>
                                    <w:szCs w:val="40"/>
                                  </w:rPr>
                                </w:pPr>
                              </w:p>
                              <w:p w14:paraId="3D89F15C" w14:textId="57D48A22" w:rsidR="006A1C1B" w:rsidRDefault="00D639F5" w:rsidP="00544C69">
                                <w:pPr>
                                  <w:pStyle w:val="Sous-titre"/>
                                </w:pPr>
                                <w:r w:rsidRPr="00D639F5">
                                  <w:t xml:space="preserve">Sous-titre </w:t>
                                </w:r>
                                <w:proofErr w:type="spellStart"/>
                                <w:r w:rsidRPr="00D639F5">
                                  <w:t>sous-titre</w:t>
                                </w:r>
                                <w:proofErr w:type="spellEnd"/>
                                <w:r w:rsidRPr="00D639F5">
                                  <w:t xml:space="preserve"> </w:t>
                                </w:r>
                                <w:proofErr w:type="spellStart"/>
                                <w:r w:rsidRPr="00D639F5">
                                  <w:t>sous-titre</w:t>
                                </w:r>
                                <w:proofErr w:type="spellEnd"/>
                                <w:r w:rsidRPr="00D639F5">
                                  <w:t xml:space="preserve"> </w:t>
                                </w:r>
                                <w:proofErr w:type="spellStart"/>
                                <w:r w:rsidRPr="00D639F5">
                                  <w:t>sous-titre</w:t>
                                </w:r>
                                <w:proofErr w:type="spellEnd"/>
                                <w:r w:rsidRPr="00D639F5">
                                  <w:t xml:space="preserve"> </w:t>
                                </w:r>
                                <w:proofErr w:type="spellStart"/>
                                <w:r w:rsidRPr="00D639F5">
                                  <w:t>sous-titre</w:t>
                                </w:r>
                                <w:proofErr w:type="spellEnd"/>
                                <w:r w:rsidRPr="00D639F5">
                                  <w:t xml:space="preserve"> </w:t>
                                </w:r>
                                <w:proofErr w:type="spellStart"/>
                                <w:r w:rsidRPr="00D639F5">
                                  <w:t>sous-titre</w:t>
                                </w:r>
                                <w:proofErr w:type="spellEnd"/>
                                <w:r w:rsidRPr="00D639F5">
                                  <w:t xml:space="preserve"> </w:t>
                                </w:r>
                                <w:proofErr w:type="spellStart"/>
                                <w:r w:rsidRPr="00D639F5">
                                  <w:t>sous-</w:t>
                                </w:r>
                                <w:bookmarkStart w:id="3" w:name="_GoBack"/>
                                <w:bookmarkEnd w:id="3"/>
                                <w:r w:rsidRPr="00D639F5">
                                  <w:t>titre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D2C2B" id="Text Box 10" o:spid="_x0000_s1028" type="#_x0000_t202" style="position:absolute;left:0;text-align:left;margin-left:224.8pt;margin-top:63pt;width:304.05pt;height:348.3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smfgIAAAg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" stroked="f">
                    <v:textbox inset="0,0,0,0">
                      <w:txbxContent>
                        <w:p w14:paraId="01309299" w14:textId="77777777" w:rsidR="006A1C1B" w:rsidRDefault="006A1C1B">
                          <w:pPr>
                            <w:pStyle w:val="Contenuducadre"/>
                            <w:spacing w:line="300" w:lineRule="atLeast"/>
                            <w:rPr>
                              <w:sz w:val="30"/>
                              <w:szCs w:val="30"/>
                            </w:rPr>
                          </w:pPr>
                        </w:p>
                        <w:p w14:paraId="3F74A6A3" w14:textId="77777777" w:rsidR="006A1C1B" w:rsidRDefault="006A1C1B">
                          <w:pPr>
                            <w:pStyle w:val="Contenuducadre"/>
                            <w:spacing w:line="300" w:lineRule="atLeast"/>
                            <w:rPr>
                              <w:sz w:val="30"/>
                              <w:szCs w:val="30"/>
                            </w:rPr>
                          </w:pPr>
                        </w:p>
                        <w:p w14:paraId="792997C0" w14:textId="77777777" w:rsidR="006A1C1B" w:rsidRDefault="006A1C1B">
                          <w:pPr>
                            <w:pStyle w:val="Contenuducadre"/>
                            <w:spacing w:line="300" w:lineRule="atLeast"/>
                            <w:rPr>
                              <w:sz w:val="30"/>
                              <w:szCs w:val="30"/>
                            </w:rPr>
                          </w:pPr>
                        </w:p>
                        <w:p w14:paraId="4BAF9291" w14:textId="77777777" w:rsidR="006A1C1B" w:rsidRDefault="006A1C1B">
                          <w:pPr>
                            <w:pStyle w:val="Contenuducadre"/>
                            <w:spacing w:line="300" w:lineRule="atLeast"/>
                            <w:rPr>
                              <w:sz w:val="30"/>
                              <w:szCs w:val="30"/>
                            </w:rPr>
                          </w:pPr>
                        </w:p>
                        <w:p w14:paraId="29969B38" w14:textId="77777777" w:rsidR="006A1C1B" w:rsidRDefault="006A1C1B">
                          <w:pPr>
                            <w:pStyle w:val="Contenuducadre"/>
                            <w:spacing w:line="300" w:lineRule="atLeast"/>
                            <w:rPr>
                              <w:sz w:val="30"/>
                              <w:szCs w:val="30"/>
                            </w:rPr>
                          </w:pPr>
                        </w:p>
                        <w:p w14:paraId="11CD8552" w14:textId="77777777" w:rsidR="006A1C1B" w:rsidRDefault="006A1C1B">
                          <w:pPr>
                            <w:pStyle w:val="Contenuducadre"/>
                            <w:spacing w:line="300" w:lineRule="atLeast"/>
                            <w:rPr>
                              <w:sz w:val="30"/>
                              <w:szCs w:val="30"/>
                            </w:rPr>
                          </w:pPr>
                        </w:p>
                        <w:p w14:paraId="14804354" w14:textId="77777777" w:rsidR="006A1C1B" w:rsidRDefault="006A1C1B">
                          <w:pPr>
                            <w:pStyle w:val="Contenuducadre"/>
                            <w:spacing w:line="300" w:lineRule="atLeast"/>
                            <w:rPr>
                              <w:sz w:val="30"/>
                              <w:szCs w:val="30"/>
                            </w:rPr>
                          </w:pPr>
                        </w:p>
                        <w:p w14:paraId="17A3AB42" w14:textId="0B1D35ED" w:rsidR="006A1C1B" w:rsidRDefault="00D639F5">
                          <w:pPr>
                            <w:pStyle w:val="Contenuducadre"/>
                            <w:spacing w:line="300" w:lineRule="atLeast"/>
                            <w:rPr>
                              <w:sz w:val="30"/>
                              <w:szCs w:val="30"/>
                            </w:rPr>
                          </w:pPr>
                          <w:r>
                            <w:rPr>
                              <w:sz w:val="30"/>
                              <w:szCs w:val="30"/>
                            </w:rPr>
                            <w:t>Prénom Nom</w:t>
                          </w:r>
                        </w:p>
                        <w:p w14:paraId="7CEDD039" w14:textId="77777777" w:rsidR="006A1C1B" w:rsidRDefault="006A1C1B">
                          <w:pPr>
                            <w:pStyle w:val="Contenuducadre"/>
                            <w:spacing w:line="300" w:lineRule="atLeast"/>
                          </w:pPr>
                        </w:p>
                        <w:p w14:paraId="6A23617C" w14:textId="1A12A1C4" w:rsidR="00B90B2C" w:rsidRPr="00B90B2C" w:rsidRDefault="00D639F5" w:rsidP="00544C69">
                          <w:pPr>
                            <w:pStyle w:val="Titre"/>
                          </w:pPr>
                          <w:r>
                            <w:t xml:space="preserve">Titre </w:t>
                          </w:r>
                          <w:proofErr w:type="spellStart"/>
                          <w:r>
                            <w:t>titre</w:t>
                          </w:r>
                          <w:proofErr w:type="spellEnd"/>
                          <w:r>
                            <w:t xml:space="preserve"> </w:t>
                          </w:r>
                          <w:proofErr w:type="spellStart"/>
                          <w:r>
                            <w:t>titre</w:t>
                          </w:r>
                          <w:proofErr w:type="spellEnd"/>
                          <w:r>
                            <w:t xml:space="preserve"> </w:t>
                          </w:r>
                          <w:proofErr w:type="spellStart"/>
                          <w:r>
                            <w:t>titre</w:t>
                          </w:r>
                          <w:proofErr w:type="spellEnd"/>
                          <w:r>
                            <w:t xml:space="preserve"> </w:t>
                          </w:r>
                          <w:proofErr w:type="spellStart"/>
                          <w:r>
                            <w:t>titre</w:t>
                          </w:r>
                          <w:proofErr w:type="spellEnd"/>
                          <w:r>
                            <w:t xml:space="preserve"> </w:t>
                          </w:r>
                          <w:proofErr w:type="spellStart"/>
                          <w:r>
                            <w:t>titre</w:t>
                          </w:r>
                          <w:proofErr w:type="spellEnd"/>
                        </w:p>
                        <w:p w14:paraId="0FC42175" w14:textId="77777777" w:rsidR="00B90B2C" w:rsidRDefault="00B90B2C" w:rsidP="00D639F5">
                          <w:pPr>
                            <w:pStyle w:val="Contenuducadre"/>
                            <w:spacing w:line="300" w:lineRule="atLeast"/>
                            <w:rPr>
                              <w:rFonts w:ascii="Georgia" w:hAnsi="Georgia"/>
                              <w:i/>
                              <w:iCs/>
                              <w:sz w:val="40"/>
                              <w:szCs w:val="40"/>
                            </w:rPr>
                          </w:pPr>
                        </w:p>
                        <w:p w14:paraId="3D89F15C" w14:textId="57D48A22" w:rsidR="006A1C1B" w:rsidRDefault="00D639F5" w:rsidP="00544C69">
                          <w:pPr>
                            <w:pStyle w:val="Sous-titre"/>
                          </w:pPr>
                          <w:r w:rsidRPr="00D639F5">
                            <w:t xml:space="preserve">Sous-titre </w:t>
                          </w:r>
                          <w:proofErr w:type="spellStart"/>
                          <w:r w:rsidRPr="00D639F5">
                            <w:t>sous-titre</w:t>
                          </w:r>
                          <w:proofErr w:type="spellEnd"/>
                          <w:r w:rsidRPr="00D639F5">
                            <w:t xml:space="preserve"> </w:t>
                          </w:r>
                          <w:proofErr w:type="spellStart"/>
                          <w:r w:rsidRPr="00D639F5">
                            <w:t>sous-titre</w:t>
                          </w:r>
                          <w:proofErr w:type="spellEnd"/>
                          <w:r w:rsidRPr="00D639F5">
                            <w:t xml:space="preserve"> </w:t>
                          </w:r>
                          <w:proofErr w:type="spellStart"/>
                          <w:r w:rsidRPr="00D639F5">
                            <w:t>sous-titre</w:t>
                          </w:r>
                          <w:proofErr w:type="spellEnd"/>
                          <w:r w:rsidRPr="00D639F5">
                            <w:t xml:space="preserve"> </w:t>
                          </w:r>
                          <w:proofErr w:type="spellStart"/>
                          <w:r w:rsidRPr="00D639F5">
                            <w:t>sous-titre</w:t>
                          </w:r>
                          <w:proofErr w:type="spellEnd"/>
                          <w:r w:rsidRPr="00D639F5">
                            <w:t xml:space="preserve"> </w:t>
                          </w:r>
                          <w:proofErr w:type="spellStart"/>
                          <w:r w:rsidRPr="00D639F5">
                            <w:t>sous-titre</w:t>
                          </w:r>
                          <w:proofErr w:type="spellEnd"/>
                          <w:r w:rsidRPr="00D639F5">
                            <w:t xml:space="preserve"> </w:t>
                          </w:r>
                          <w:proofErr w:type="spellStart"/>
                          <w:r w:rsidRPr="00D639F5">
                            <w:t>sous-</w:t>
                          </w:r>
                          <w:bookmarkStart w:id="4" w:name="_GoBack"/>
                          <w:bookmarkEnd w:id="4"/>
                          <w:r w:rsidRPr="00D639F5">
                            <w:t>titre</w:t>
                          </w:r>
                          <w:proofErr w:type="spellEnd"/>
                        </w:p>
                      </w:txbxContent>
                    </v:textbox>
                    <w10:wrap anchorx="page" anchory="page"/>
                  </v:shape>
                </w:pict>
              </mc:Fallback>
            </mc:AlternateContent>
          </w:r>
        </w:p>
        <w:p w14:paraId="20EC1D52" w14:textId="1D32F509" w:rsidR="00B90B2C" w:rsidRDefault="008D4C75" w:rsidP="00B90B2C">
          <w:pPr>
            <w:suppressAutoHyphens w:val="0"/>
            <w:spacing w:after="0" w:line="240" w:lineRule="auto"/>
            <w:jc w:val="left"/>
          </w:pPr>
          <w:r>
            <w:rPr>
              <w:noProof/>
            </w:rPr>
            <w:drawing>
              <wp:anchor distT="0" distB="0" distL="0" distR="0" simplePos="0" relativeHeight="251673600" behindDoc="0" locked="0" layoutInCell="1" allowOverlap="1" wp14:anchorId="564C84DC" wp14:editId="1A4A93EC">
                <wp:simplePos x="0" y="0"/>
                <wp:positionH relativeFrom="page">
                  <wp:posOffset>2752725</wp:posOffset>
                </wp:positionH>
                <wp:positionV relativeFrom="page">
                  <wp:posOffset>5394960</wp:posOffset>
                </wp:positionV>
                <wp:extent cx="4006850" cy="3239770"/>
                <wp:effectExtent l="0" t="0" r="0" b="0"/>
                <wp:wrapTopAndBottom/>
                <wp:docPr id="3" name="Image 3" descr="Une image contenant texte, trouble, debou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rouble, debout&#10;&#10;Description générée automatiquement"/>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6850" cy="32397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90B2C">
            <w:rPr>
              <w:noProof/>
            </w:rPr>
            <mc:AlternateContent>
              <mc:Choice Requires="wps">
                <w:drawing>
                  <wp:anchor distT="0" distB="0" distL="114300" distR="114300" simplePos="0" relativeHeight="251669504" behindDoc="0" locked="0" layoutInCell="1" allowOverlap="1" wp14:anchorId="42537540" wp14:editId="1CB65794">
                    <wp:simplePos x="0" y="0"/>
                    <wp:positionH relativeFrom="column">
                      <wp:posOffset>-46355</wp:posOffset>
                    </wp:positionH>
                    <wp:positionV relativeFrom="paragraph">
                      <wp:posOffset>1887855</wp:posOffset>
                    </wp:positionV>
                    <wp:extent cx="285" cy="900000"/>
                    <wp:effectExtent l="0" t="0" r="38100" b="33655"/>
                    <wp:wrapNone/>
                    <wp:docPr id="13" name="Connecteur droit 13"/>
                    <wp:cNvGraphicFramePr/>
                    <a:graphic xmlns:a="http://schemas.openxmlformats.org/drawingml/2006/main">
                      <a:graphicData uri="http://schemas.microsoft.com/office/word/2010/wordprocessingShape">
                        <wps:wsp>
                          <wps:cNvCnPr/>
                          <wps:spPr>
                            <a:xfrm>
                              <a:off x="0" y="0"/>
                              <a:ext cx="285" cy="9000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40ECC" id="Connecteur droit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48.65pt" to="-3.6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" strokecolor="black [3213]" strokeweight=".5pt">
                    <v:stroke joinstyle="miter"/>
                  </v:line>
                </w:pict>
              </mc:Fallback>
            </mc:AlternateContent>
          </w:r>
          <w:r w:rsidR="006A1C1B">
            <w:br w:type="page"/>
          </w:r>
        </w:p>
      </w:sdtContent>
    </w:sdt>
    <w:p w14:paraId="181A23E0" w14:textId="38A3D024" w:rsidR="006A1C1B" w:rsidRDefault="00BA2044" w:rsidP="008D4C75">
      <w:pPr>
        <w:pStyle w:val="En-ttedetabledesmatires"/>
      </w:pPr>
      <w:r>
        <w:lastRenderedPageBreak/>
        <w:t>Remerciements</w:t>
      </w:r>
      <w:r w:rsidR="002A2BD8">
        <w:t xml:space="preserve"> (si pertinent)</w:t>
      </w:r>
    </w:p>
    <w:p w14:paraId="4143A0E5" w14:textId="72B16E9B" w:rsidR="00FC5C84" w:rsidRPr="003A708F" w:rsidRDefault="00B90B2C" w:rsidP="008D5252">
      <w:pPr>
        <w:rPr>
          <w:lang w:val="fr-CH" w:eastAsia="fr-CH"/>
        </w:rPr>
      </w:pPr>
      <w:r>
        <w:rPr>
          <w:lang w:val="fr-CH" w:eastAsia="fr-CH"/>
        </w:rPr>
        <w:t xml:space="preserve">Corps de </w:t>
      </w:r>
      <w:r w:rsidR="0046744A">
        <w:rPr>
          <w:lang w:val="fr-CH" w:eastAsia="fr-CH"/>
        </w:rPr>
        <w:t>texte, corps</w:t>
      </w:r>
      <w:r>
        <w:rPr>
          <w:lang w:val="fr-CH" w:eastAsia="fr-CH"/>
        </w:rPr>
        <w:t xml:space="preserve">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0058099A">
        <w:rPr>
          <w:lang w:val="fr-CH" w:eastAsia="fr-CH"/>
        </w:rPr>
        <w:t xml:space="preserve">. Corps de </w:t>
      </w:r>
      <w:r w:rsidR="0046744A">
        <w:rPr>
          <w:lang w:val="fr-CH" w:eastAsia="fr-CH"/>
        </w:rPr>
        <w:t>texte, corps</w:t>
      </w:r>
      <w:r w:rsidR="0058099A">
        <w:rPr>
          <w:lang w:val="fr-CH" w:eastAsia="fr-CH"/>
        </w:rPr>
        <w:t xml:space="preserve"> de texte, 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58099A">
        <w:rPr>
          <w:lang w:val="fr-CH" w:eastAsia="fr-CH"/>
        </w:rPr>
        <w:t xml:space="preserve"> </w:t>
      </w:r>
      <w:r w:rsidR="0058099A">
        <w:rPr>
          <w:lang w:val="fr-CH" w:eastAsia="fr-CH"/>
        </w:rPr>
        <w:t xml:space="preserve">Corps de </w:t>
      </w:r>
      <w:r w:rsidR="0046744A">
        <w:rPr>
          <w:lang w:val="fr-CH" w:eastAsia="fr-CH"/>
        </w:rPr>
        <w:t>texte, corps</w:t>
      </w:r>
      <w:r w:rsidR="0058099A">
        <w:rPr>
          <w:lang w:val="fr-CH" w:eastAsia="fr-CH"/>
        </w:rPr>
        <w:t xml:space="preserve"> de texte, 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58099A">
        <w:rPr>
          <w:lang w:val="fr-CH" w:eastAsia="fr-CH"/>
        </w:rPr>
        <w:t xml:space="preserve"> </w:t>
      </w:r>
      <w:r w:rsidR="0058099A">
        <w:rPr>
          <w:lang w:val="fr-CH" w:eastAsia="fr-CH"/>
        </w:rPr>
        <w:t xml:space="preserve">Corps de </w:t>
      </w:r>
      <w:r w:rsidR="0046744A">
        <w:rPr>
          <w:lang w:val="fr-CH" w:eastAsia="fr-CH"/>
        </w:rPr>
        <w:t>texte, corps</w:t>
      </w:r>
      <w:r w:rsidR="0058099A">
        <w:rPr>
          <w:lang w:val="fr-CH" w:eastAsia="fr-CH"/>
        </w:rPr>
        <w:t xml:space="preserve"> de texte, 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58099A">
        <w:rPr>
          <w:lang w:val="fr-CH" w:eastAsia="fr-CH"/>
        </w:rPr>
        <w:t xml:space="preserve"> </w:t>
      </w:r>
      <w:r w:rsidR="0058099A">
        <w:rPr>
          <w:lang w:val="fr-CH" w:eastAsia="fr-CH"/>
        </w:rPr>
        <w:t xml:space="preserve">Corps de </w:t>
      </w:r>
      <w:r w:rsidR="0046744A">
        <w:rPr>
          <w:lang w:val="fr-CH" w:eastAsia="fr-CH"/>
        </w:rPr>
        <w:t>texte, corps</w:t>
      </w:r>
      <w:r w:rsidR="0058099A">
        <w:rPr>
          <w:lang w:val="fr-CH" w:eastAsia="fr-CH"/>
        </w:rPr>
        <w:t xml:space="preserve"> de texte, 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58099A">
        <w:rPr>
          <w:lang w:val="fr-CH" w:eastAsia="fr-CH"/>
        </w:rPr>
        <w:t xml:space="preserve"> </w:t>
      </w:r>
      <w:r w:rsidR="0058099A">
        <w:rPr>
          <w:lang w:val="fr-CH" w:eastAsia="fr-CH"/>
        </w:rPr>
        <w:t xml:space="preserve">Corps de </w:t>
      </w:r>
      <w:r w:rsidR="0046744A">
        <w:rPr>
          <w:lang w:val="fr-CH" w:eastAsia="fr-CH"/>
        </w:rPr>
        <w:t>texte, corps</w:t>
      </w:r>
      <w:r w:rsidR="0058099A">
        <w:rPr>
          <w:lang w:val="fr-CH" w:eastAsia="fr-CH"/>
        </w:rPr>
        <w:t xml:space="preserve"> de texte, 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58099A">
        <w:rPr>
          <w:lang w:val="fr-CH" w:eastAsia="fr-CH"/>
        </w:rPr>
        <w:t xml:space="preserve"> </w:t>
      </w:r>
      <w:r w:rsidR="0058099A">
        <w:rPr>
          <w:lang w:val="fr-CH" w:eastAsia="fr-CH"/>
        </w:rPr>
        <w:t xml:space="preserve">Corps de </w:t>
      </w:r>
      <w:r w:rsidR="0046744A">
        <w:rPr>
          <w:lang w:val="fr-CH" w:eastAsia="fr-CH"/>
        </w:rPr>
        <w:t>texte, corps</w:t>
      </w:r>
      <w:r w:rsidR="0058099A">
        <w:rPr>
          <w:lang w:val="fr-CH" w:eastAsia="fr-CH"/>
        </w:rPr>
        <w:t xml:space="preserve"> de texte, 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58099A" w:rsidRPr="00B90B2C">
        <w:rPr>
          <w:lang w:val="fr-CH" w:eastAsia="fr-CH"/>
        </w:rPr>
        <w:t xml:space="preserve"> </w:t>
      </w:r>
      <w:r w:rsidR="0058099A">
        <w:rPr>
          <w:lang w:val="fr-CH" w:eastAsia="fr-CH"/>
        </w:rPr>
        <w:t>corps de texte.</w:t>
      </w:r>
      <w:r w:rsidR="002C09EC">
        <w:rPr>
          <w:lang w:val="fr-CH" w:eastAsia="fr-CH"/>
        </w:rPr>
        <w:br w:type="page"/>
      </w:r>
    </w:p>
    <w:p w14:paraId="26084091" w14:textId="3D902A83" w:rsidR="003A708F" w:rsidRDefault="003A708F" w:rsidP="003A708F">
      <w:pPr>
        <w:pStyle w:val="En-ttedetabledesmatires"/>
      </w:pPr>
      <w:r>
        <w:lastRenderedPageBreak/>
        <w:t>Table des matières (</w:t>
      </w:r>
      <w:r w:rsidR="00F94B67">
        <w:t>clic droit &gt; mettre à jour les champs</w:t>
      </w:r>
      <w:r>
        <w:t>)</w:t>
      </w:r>
    </w:p>
    <w:p w14:paraId="5D39F832" w14:textId="014A869D" w:rsidR="00F94B67" w:rsidRDefault="00F94B67">
      <w:pPr>
        <w:pStyle w:val="TM1"/>
        <w:tabs>
          <w:tab w:val="right" w:leader="dot" w:pos="9230"/>
        </w:tabs>
        <w:rPr>
          <w:rFonts w:eastAsiaTheme="minorEastAsia" w:cstheme="minorBidi"/>
          <w:b w:val="0"/>
          <w:bCs w:val="0"/>
          <w:noProof/>
          <w:sz w:val="22"/>
          <w:szCs w:val="22"/>
          <w:lang w:val="fr-CH" w:eastAsia="fr-CH"/>
        </w:rPr>
      </w:pPr>
      <w:r>
        <w:rPr>
          <w:rFonts w:asciiTheme="minorHAnsi" w:hAnsiTheme="minorHAnsi"/>
          <w:b w:val="0"/>
          <w:bCs w:val="0"/>
          <w:i/>
          <w:iCs/>
        </w:rPr>
        <w:fldChar w:fldCharType="begin"/>
      </w:r>
      <w:r>
        <w:rPr>
          <w:b w:val="0"/>
          <w:bCs w:val="0"/>
          <w:i/>
          <w:iCs/>
        </w:rPr>
        <w:instrText xml:space="preserve"> TOC \o "1-4" \u </w:instrText>
      </w:r>
      <w:r>
        <w:rPr>
          <w:rFonts w:asciiTheme="minorHAnsi" w:hAnsiTheme="minorHAnsi"/>
          <w:b w:val="0"/>
          <w:bCs w:val="0"/>
          <w:i/>
          <w:iCs/>
        </w:rPr>
        <w:fldChar w:fldCharType="separate"/>
      </w:r>
      <w:r>
        <w:rPr>
          <w:noProof/>
        </w:rPr>
        <w:t>Première partie (Style Titre 1)</w:t>
      </w:r>
      <w:r>
        <w:rPr>
          <w:noProof/>
        </w:rPr>
        <w:tab/>
      </w:r>
      <w:r>
        <w:rPr>
          <w:noProof/>
        </w:rPr>
        <w:fldChar w:fldCharType="begin"/>
      </w:r>
      <w:r>
        <w:rPr>
          <w:noProof/>
        </w:rPr>
        <w:instrText xml:space="preserve"> PAGEREF _Toc103627908 \h </w:instrText>
      </w:r>
      <w:r>
        <w:rPr>
          <w:noProof/>
        </w:rPr>
      </w:r>
      <w:r>
        <w:rPr>
          <w:noProof/>
        </w:rPr>
        <w:fldChar w:fldCharType="separate"/>
      </w:r>
      <w:r w:rsidR="008642A1">
        <w:rPr>
          <w:noProof/>
        </w:rPr>
        <w:t>1</w:t>
      </w:r>
      <w:r>
        <w:rPr>
          <w:noProof/>
        </w:rPr>
        <w:fldChar w:fldCharType="end"/>
      </w:r>
    </w:p>
    <w:p w14:paraId="13F38DAD" w14:textId="59A76327" w:rsidR="00F94B67" w:rsidRDefault="00F94B67">
      <w:pPr>
        <w:pStyle w:val="TM2"/>
        <w:tabs>
          <w:tab w:val="right" w:leader="dot" w:pos="9230"/>
        </w:tabs>
        <w:rPr>
          <w:rFonts w:eastAsiaTheme="minorEastAsia" w:cstheme="minorBidi"/>
          <w:i w:val="0"/>
          <w:iCs w:val="0"/>
          <w:noProof/>
          <w:sz w:val="22"/>
          <w:szCs w:val="22"/>
          <w:lang w:val="fr-CH" w:eastAsia="fr-CH"/>
        </w:rPr>
      </w:pPr>
      <w:r>
        <w:rPr>
          <w:noProof/>
        </w:rPr>
        <w:t>Titre de la partie (Style titre 2)</w:t>
      </w:r>
      <w:r>
        <w:rPr>
          <w:noProof/>
        </w:rPr>
        <w:tab/>
      </w:r>
      <w:r>
        <w:rPr>
          <w:noProof/>
        </w:rPr>
        <w:fldChar w:fldCharType="begin"/>
      </w:r>
      <w:r>
        <w:rPr>
          <w:noProof/>
        </w:rPr>
        <w:instrText xml:space="preserve"> PAGEREF _Toc103627909 \h </w:instrText>
      </w:r>
      <w:r>
        <w:rPr>
          <w:noProof/>
        </w:rPr>
      </w:r>
      <w:r>
        <w:rPr>
          <w:noProof/>
        </w:rPr>
        <w:fldChar w:fldCharType="separate"/>
      </w:r>
      <w:r w:rsidR="008642A1">
        <w:rPr>
          <w:noProof/>
        </w:rPr>
        <w:t>1</w:t>
      </w:r>
      <w:r>
        <w:rPr>
          <w:noProof/>
        </w:rPr>
        <w:fldChar w:fldCharType="end"/>
      </w:r>
    </w:p>
    <w:p w14:paraId="018EF4D4" w14:textId="0BDD3DE8" w:rsidR="00F94B67" w:rsidRDefault="00F94B67">
      <w:pPr>
        <w:pStyle w:val="TM3"/>
        <w:tabs>
          <w:tab w:val="right" w:leader="dot" w:pos="9230"/>
        </w:tabs>
        <w:rPr>
          <w:rFonts w:eastAsiaTheme="minorEastAsia" w:cstheme="minorBidi"/>
          <w:noProof/>
          <w:sz w:val="22"/>
          <w:szCs w:val="22"/>
          <w:lang w:val="fr-CH" w:eastAsia="fr-CH"/>
        </w:rPr>
      </w:pPr>
      <w:r>
        <w:rPr>
          <w:noProof/>
        </w:rPr>
        <w:t>Titre de chapitre (Style titre 3)</w:t>
      </w:r>
      <w:r>
        <w:rPr>
          <w:noProof/>
        </w:rPr>
        <w:tab/>
      </w:r>
      <w:r>
        <w:rPr>
          <w:noProof/>
        </w:rPr>
        <w:fldChar w:fldCharType="begin"/>
      </w:r>
      <w:r>
        <w:rPr>
          <w:noProof/>
        </w:rPr>
        <w:instrText xml:space="preserve"> PAGEREF _Toc103627910 \h </w:instrText>
      </w:r>
      <w:r>
        <w:rPr>
          <w:noProof/>
        </w:rPr>
      </w:r>
      <w:r>
        <w:rPr>
          <w:noProof/>
        </w:rPr>
        <w:fldChar w:fldCharType="separate"/>
      </w:r>
      <w:r w:rsidR="008642A1">
        <w:rPr>
          <w:noProof/>
        </w:rPr>
        <w:t>2</w:t>
      </w:r>
      <w:r>
        <w:rPr>
          <w:noProof/>
        </w:rPr>
        <w:fldChar w:fldCharType="end"/>
      </w:r>
    </w:p>
    <w:p w14:paraId="6453075C" w14:textId="2ED05B2B" w:rsidR="00F94B67" w:rsidRDefault="00F94B67">
      <w:pPr>
        <w:pStyle w:val="TM4"/>
        <w:tabs>
          <w:tab w:val="right" w:leader="dot" w:pos="9230"/>
        </w:tabs>
        <w:rPr>
          <w:rFonts w:eastAsiaTheme="minorEastAsia" w:cstheme="minorBidi"/>
          <w:noProof/>
          <w:sz w:val="22"/>
          <w:szCs w:val="22"/>
          <w:lang w:val="fr-CH" w:eastAsia="fr-CH"/>
        </w:rPr>
      </w:pPr>
      <w:r>
        <w:rPr>
          <w:noProof/>
        </w:rPr>
        <w:t>Sous-titre 1 (Style titre 4)</w:t>
      </w:r>
      <w:r>
        <w:rPr>
          <w:noProof/>
        </w:rPr>
        <w:tab/>
      </w:r>
      <w:r>
        <w:rPr>
          <w:noProof/>
        </w:rPr>
        <w:fldChar w:fldCharType="begin"/>
      </w:r>
      <w:r>
        <w:rPr>
          <w:noProof/>
        </w:rPr>
        <w:instrText xml:space="preserve"> PAGEREF _Toc103627911 \h </w:instrText>
      </w:r>
      <w:r>
        <w:rPr>
          <w:noProof/>
        </w:rPr>
      </w:r>
      <w:r>
        <w:rPr>
          <w:noProof/>
        </w:rPr>
        <w:fldChar w:fldCharType="separate"/>
      </w:r>
      <w:r w:rsidR="008642A1">
        <w:rPr>
          <w:noProof/>
        </w:rPr>
        <w:t>2</w:t>
      </w:r>
      <w:r>
        <w:rPr>
          <w:noProof/>
        </w:rPr>
        <w:fldChar w:fldCharType="end"/>
      </w:r>
    </w:p>
    <w:p w14:paraId="604E43EA" w14:textId="48AA2B4C" w:rsidR="00F94B67" w:rsidRDefault="00F94B67">
      <w:pPr>
        <w:pStyle w:val="TM1"/>
        <w:tabs>
          <w:tab w:val="right" w:leader="dot" w:pos="9230"/>
        </w:tabs>
        <w:rPr>
          <w:rFonts w:eastAsiaTheme="minorEastAsia" w:cstheme="minorBidi"/>
          <w:b w:val="0"/>
          <w:bCs w:val="0"/>
          <w:noProof/>
          <w:sz w:val="22"/>
          <w:szCs w:val="22"/>
          <w:lang w:val="fr-CH" w:eastAsia="fr-CH"/>
        </w:rPr>
      </w:pPr>
      <w:r>
        <w:rPr>
          <w:noProof/>
        </w:rPr>
        <w:t>Deuxième partie (Style Titre 1)</w:t>
      </w:r>
      <w:r>
        <w:rPr>
          <w:noProof/>
        </w:rPr>
        <w:tab/>
      </w:r>
      <w:r>
        <w:rPr>
          <w:noProof/>
        </w:rPr>
        <w:fldChar w:fldCharType="begin"/>
      </w:r>
      <w:r>
        <w:rPr>
          <w:noProof/>
        </w:rPr>
        <w:instrText xml:space="preserve"> PAGEREF _Toc103627912 \h </w:instrText>
      </w:r>
      <w:r>
        <w:rPr>
          <w:noProof/>
        </w:rPr>
      </w:r>
      <w:r>
        <w:rPr>
          <w:noProof/>
        </w:rPr>
        <w:fldChar w:fldCharType="separate"/>
      </w:r>
      <w:r w:rsidR="008642A1">
        <w:rPr>
          <w:noProof/>
        </w:rPr>
        <w:t>5</w:t>
      </w:r>
      <w:r>
        <w:rPr>
          <w:noProof/>
        </w:rPr>
        <w:fldChar w:fldCharType="end"/>
      </w:r>
    </w:p>
    <w:p w14:paraId="3590581A" w14:textId="502CBB42" w:rsidR="00F94B67" w:rsidRDefault="00F94B67">
      <w:pPr>
        <w:pStyle w:val="TM2"/>
        <w:tabs>
          <w:tab w:val="right" w:leader="dot" w:pos="9230"/>
        </w:tabs>
        <w:rPr>
          <w:rFonts w:eastAsiaTheme="minorEastAsia" w:cstheme="minorBidi"/>
          <w:i w:val="0"/>
          <w:iCs w:val="0"/>
          <w:noProof/>
          <w:sz w:val="22"/>
          <w:szCs w:val="22"/>
          <w:lang w:val="fr-CH" w:eastAsia="fr-CH"/>
        </w:rPr>
      </w:pPr>
      <w:r>
        <w:rPr>
          <w:noProof/>
        </w:rPr>
        <w:t>Titre de la partie (Style titre 2)</w:t>
      </w:r>
      <w:r>
        <w:rPr>
          <w:noProof/>
        </w:rPr>
        <w:tab/>
      </w:r>
      <w:r>
        <w:rPr>
          <w:noProof/>
        </w:rPr>
        <w:fldChar w:fldCharType="begin"/>
      </w:r>
      <w:r>
        <w:rPr>
          <w:noProof/>
        </w:rPr>
        <w:instrText xml:space="preserve"> PAGEREF _Toc103627913 \h </w:instrText>
      </w:r>
      <w:r>
        <w:rPr>
          <w:noProof/>
        </w:rPr>
      </w:r>
      <w:r>
        <w:rPr>
          <w:noProof/>
        </w:rPr>
        <w:fldChar w:fldCharType="separate"/>
      </w:r>
      <w:r w:rsidR="008642A1">
        <w:rPr>
          <w:noProof/>
        </w:rPr>
        <w:t>5</w:t>
      </w:r>
      <w:r>
        <w:rPr>
          <w:noProof/>
        </w:rPr>
        <w:fldChar w:fldCharType="end"/>
      </w:r>
    </w:p>
    <w:p w14:paraId="7D90AD17" w14:textId="537EFF02" w:rsidR="00F94B67" w:rsidRDefault="00F94B67">
      <w:pPr>
        <w:pStyle w:val="TM3"/>
        <w:tabs>
          <w:tab w:val="right" w:leader="dot" w:pos="9230"/>
        </w:tabs>
        <w:rPr>
          <w:rFonts w:eastAsiaTheme="minorEastAsia" w:cstheme="minorBidi"/>
          <w:noProof/>
          <w:sz w:val="22"/>
          <w:szCs w:val="22"/>
          <w:lang w:val="fr-CH" w:eastAsia="fr-CH"/>
        </w:rPr>
      </w:pPr>
      <w:r>
        <w:rPr>
          <w:noProof/>
        </w:rPr>
        <w:t>Titre de chapitre (Style titre 3)</w:t>
      </w:r>
      <w:r>
        <w:rPr>
          <w:noProof/>
        </w:rPr>
        <w:tab/>
      </w:r>
      <w:r>
        <w:rPr>
          <w:noProof/>
        </w:rPr>
        <w:fldChar w:fldCharType="begin"/>
      </w:r>
      <w:r>
        <w:rPr>
          <w:noProof/>
        </w:rPr>
        <w:instrText xml:space="preserve"> PAGEREF _Toc103627914 \h </w:instrText>
      </w:r>
      <w:r>
        <w:rPr>
          <w:noProof/>
        </w:rPr>
      </w:r>
      <w:r>
        <w:rPr>
          <w:noProof/>
        </w:rPr>
        <w:fldChar w:fldCharType="separate"/>
      </w:r>
      <w:r w:rsidR="008642A1">
        <w:rPr>
          <w:noProof/>
        </w:rPr>
        <w:t>6</w:t>
      </w:r>
      <w:r>
        <w:rPr>
          <w:noProof/>
        </w:rPr>
        <w:fldChar w:fldCharType="end"/>
      </w:r>
    </w:p>
    <w:p w14:paraId="324D4EC8" w14:textId="740DD6C7" w:rsidR="00F94B67" w:rsidRDefault="00F94B67">
      <w:pPr>
        <w:pStyle w:val="TM4"/>
        <w:tabs>
          <w:tab w:val="right" w:leader="dot" w:pos="9230"/>
        </w:tabs>
        <w:rPr>
          <w:rFonts w:eastAsiaTheme="minorEastAsia" w:cstheme="minorBidi"/>
          <w:noProof/>
          <w:sz w:val="22"/>
          <w:szCs w:val="22"/>
          <w:lang w:val="fr-CH" w:eastAsia="fr-CH"/>
        </w:rPr>
      </w:pPr>
      <w:r>
        <w:rPr>
          <w:noProof/>
        </w:rPr>
        <w:t>Sous-titre 1 (Style titre 4)</w:t>
      </w:r>
      <w:r>
        <w:rPr>
          <w:noProof/>
        </w:rPr>
        <w:tab/>
      </w:r>
      <w:r>
        <w:rPr>
          <w:noProof/>
        </w:rPr>
        <w:fldChar w:fldCharType="begin"/>
      </w:r>
      <w:r>
        <w:rPr>
          <w:noProof/>
        </w:rPr>
        <w:instrText xml:space="preserve"> PAGEREF _Toc103627915 \h </w:instrText>
      </w:r>
      <w:r>
        <w:rPr>
          <w:noProof/>
        </w:rPr>
      </w:r>
      <w:r>
        <w:rPr>
          <w:noProof/>
        </w:rPr>
        <w:fldChar w:fldCharType="separate"/>
      </w:r>
      <w:r w:rsidR="008642A1">
        <w:rPr>
          <w:noProof/>
        </w:rPr>
        <w:t>6</w:t>
      </w:r>
      <w:r>
        <w:rPr>
          <w:noProof/>
        </w:rPr>
        <w:fldChar w:fldCharType="end"/>
      </w:r>
    </w:p>
    <w:p w14:paraId="5AD41935" w14:textId="51D54AFD" w:rsidR="00F94B67" w:rsidRDefault="00F94B67">
      <w:pPr>
        <w:pStyle w:val="TM1"/>
        <w:tabs>
          <w:tab w:val="right" w:leader="dot" w:pos="9230"/>
        </w:tabs>
        <w:rPr>
          <w:rFonts w:eastAsiaTheme="minorEastAsia" w:cstheme="minorBidi"/>
          <w:b w:val="0"/>
          <w:bCs w:val="0"/>
          <w:noProof/>
          <w:sz w:val="22"/>
          <w:szCs w:val="22"/>
          <w:lang w:val="fr-CH" w:eastAsia="fr-CH"/>
        </w:rPr>
      </w:pPr>
      <w:r w:rsidRPr="008D4C75">
        <w:rPr>
          <w:rFonts w:cs="Tahoma"/>
          <w:noProof/>
          <w:lang w:val="fr-CH" w:eastAsia="fr-CH"/>
        </w:rPr>
        <w:t>Troisième</w:t>
      </w:r>
      <w:r w:rsidRPr="00BE5D1B">
        <w:rPr>
          <w:noProof/>
          <w:lang w:val="fr-CH" w:eastAsia="fr-CH"/>
        </w:rPr>
        <w:t xml:space="preserve"> partie (Style titre 1)</w:t>
      </w:r>
      <w:r>
        <w:rPr>
          <w:noProof/>
        </w:rPr>
        <w:tab/>
      </w:r>
      <w:r>
        <w:rPr>
          <w:noProof/>
        </w:rPr>
        <w:fldChar w:fldCharType="begin"/>
      </w:r>
      <w:r>
        <w:rPr>
          <w:noProof/>
        </w:rPr>
        <w:instrText xml:space="preserve"> PAGEREF _Toc103627916 \h </w:instrText>
      </w:r>
      <w:r>
        <w:rPr>
          <w:noProof/>
        </w:rPr>
      </w:r>
      <w:r>
        <w:rPr>
          <w:noProof/>
        </w:rPr>
        <w:fldChar w:fldCharType="separate"/>
      </w:r>
      <w:r w:rsidR="008642A1">
        <w:rPr>
          <w:noProof/>
        </w:rPr>
        <w:t>9</w:t>
      </w:r>
      <w:r>
        <w:rPr>
          <w:noProof/>
        </w:rPr>
        <w:fldChar w:fldCharType="end"/>
      </w:r>
    </w:p>
    <w:p w14:paraId="15D7FC32" w14:textId="777F7C0F" w:rsidR="00F94B67" w:rsidRDefault="00F94B67">
      <w:pPr>
        <w:pStyle w:val="TM2"/>
        <w:tabs>
          <w:tab w:val="right" w:leader="dot" w:pos="9230"/>
        </w:tabs>
        <w:rPr>
          <w:rFonts w:eastAsiaTheme="minorEastAsia" w:cstheme="minorBidi"/>
          <w:i w:val="0"/>
          <w:iCs w:val="0"/>
          <w:noProof/>
          <w:sz w:val="22"/>
          <w:szCs w:val="22"/>
          <w:lang w:val="fr-CH" w:eastAsia="fr-CH"/>
        </w:rPr>
      </w:pPr>
      <w:r>
        <w:rPr>
          <w:noProof/>
        </w:rPr>
        <w:t>Titre de la partie (Style titre 2)</w:t>
      </w:r>
      <w:r>
        <w:rPr>
          <w:noProof/>
        </w:rPr>
        <w:tab/>
      </w:r>
      <w:r>
        <w:rPr>
          <w:noProof/>
        </w:rPr>
        <w:fldChar w:fldCharType="begin"/>
      </w:r>
      <w:r>
        <w:rPr>
          <w:noProof/>
        </w:rPr>
        <w:instrText xml:space="preserve"> PAGEREF _Toc103627917 \h </w:instrText>
      </w:r>
      <w:r>
        <w:rPr>
          <w:noProof/>
        </w:rPr>
      </w:r>
      <w:r>
        <w:rPr>
          <w:noProof/>
        </w:rPr>
        <w:fldChar w:fldCharType="separate"/>
      </w:r>
      <w:r w:rsidR="008642A1">
        <w:rPr>
          <w:noProof/>
        </w:rPr>
        <w:t>9</w:t>
      </w:r>
      <w:r>
        <w:rPr>
          <w:noProof/>
        </w:rPr>
        <w:fldChar w:fldCharType="end"/>
      </w:r>
    </w:p>
    <w:p w14:paraId="19F2B9E5" w14:textId="2982CDD9" w:rsidR="00F94B67" w:rsidRDefault="00F94B67">
      <w:pPr>
        <w:pStyle w:val="TM3"/>
        <w:tabs>
          <w:tab w:val="right" w:leader="dot" w:pos="9230"/>
        </w:tabs>
        <w:rPr>
          <w:rFonts w:eastAsiaTheme="minorEastAsia" w:cstheme="minorBidi"/>
          <w:noProof/>
          <w:sz w:val="22"/>
          <w:szCs w:val="22"/>
          <w:lang w:val="fr-CH" w:eastAsia="fr-CH"/>
        </w:rPr>
      </w:pPr>
      <w:r>
        <w:rPr>
          <w:noProof/>
        </w:rPr>
        <w:t>Titre de chapitre (Style titre 3)</w:t>
      </w:r>
      <w:r>
        <w:rPr>
          <w:noProof/>
        </w:rPr>
        <w:tab/>
      </w:r>
      <w:r>
        <w:rPr>
          <w:noProof/>
        </w:rPr>
        <w:fldChar w:fldCharType="begin"/>
      </w:r>
      <w:r>
        <w:rPr>
          <w:noProof/>
        </w:rPr>
        <w:instrText xml:space="preserve"> PAGEREF _Toc103627918 \h </w:instrText>
      </w:r>
      <w:r>
        <w:rPr>
          <w:noProof/>
        </w:rPr>
      </w:r>
      <w:r>
        <w:rPr>
          <w:noProof/>
        </w:rPr>
        <w:fldChar w:fldCharType="separate"/>
      </w:r>
      <w:r w:rsidR="008642A1">
        <w:rPr>
          <w:noProof/>
        </w:rPr>
        <w:t>10</w:t>
      </w:r>
      <w:r>
        <w:rPr>
          <w:noProof/>
        </w:rPr>
        <w:fldChar w:fldCharType="end"/>
      </w:r>
    </w:p>
    <w:p w14:paraId="0FD254B8" w14:textId="4E29A6A1" w:rsidR="00F94B67" w:rsidRDefault="00F94B67">
      <w:pPr>
        <w:pStyle w:val="TM4"/>
        <w:tabs>
          <w:tab w:val="right" w:leader="dot" w:pos="9230"/>
        </w:tabs>
        <w:rPr>
          <w:rFonts w:eastAsiaTheme="minorEastAsia" w:cstheme="minorBidi"/>
          <w:noProof/>
          <w:sz w:val="22"/>
          <w:szCs w:val="22"/>
          <w:lang w:val="fr-CH" w:eastAsia="fr-CH"/>
        </w:rPr>
      </w:pPr>
      <w:r>
        <w:rPr>
          <w:noProof/>
        </w:rPr>
        <w:t>Sous-titre 1 (style titre 4)</w:t>
      </w:r>
      <w:r>
        <w:rPr>
          <w:noProof/>
        </w:rPr>
        <w:tab/>
      </w:r>
      <w:r>
        <w:rPr>
          <w:noProof/>
        </w:rPr>
        <w:fldChar w:fldCharType="begin"/>
      </w:r>
      <w:r>
        <w:rPr>
          <w:noProof/>
        </w:rPr>
        <w:instrText xml:space="preserve"> PAGEREF _Toc103627919 \h </w:instrText>
      </w:r>
      <w:r>
        <w:rPr>
          <w:noProof/>
        </w:rPr>
      </w:r>
      <w:r>
        <w:rPr>
          <w:noProof/>
        </w:rPr>
        <w:fldChar w:fldCharType="separate"/>
      </w:r>
      <w:r w:rsidR="008642A1">
        <w:rPr>
          <w:noProof/>
        </w:rPr>
        <w:t>1</w:t>
      </w:r>
      <w:r w:rsidR="008642A1">
        <w:rPr>
          <w:noProof/>
        </w:rPr>
        <w:t>0</w:t>
      </w:r>
      <w:r>
        <w:rPr>
          <w:noProof/>
        </w:rPr>
        <w:fldChar w:fldCharType="end"/>
      </w:r>
    </w:p>
    <w:p w14:paraId="13AE705A" w14:textId="1308D81C" w:rsidR="00F94B67" w:rsidRDefault="00F94B67" w:rsidP="00015DC0">
      <w:r>
        <w:rPr>
          <w:b/>
          <w:bCs/>
          <w:i/>
          <w:iCs/>
        </w:rPr>
        <w:fldChar w:fldCharType="end"/>
      </w:r>
    </w:p>
    <w:p w14:paraId="3D98A2FE" w14:textId="493BBC2A" w:rsidR="00F94B67" w:rsidRPr="003A708F" w:rsidRDefault="00F94B67" w:rsidP="00015DC0">
      <w:pPr>
        <w:sectPr w:rsidR="00F94B67" w:rsidRPr="003A708F" w:rsidSect="0010344B">
          <w:headerReference w:type="even" r:id="rId10"/>
          <w:headerReference w:type="default" r:id="rId11"/>
          <w:headerReference w:type="first" r:id="rId12"/>
          <w:pgSz w:w="11905" w:h="16837"/>
          <w:pgMar w:top="1247" w:right="1247" w:bottom="1418" w:left="1418" w:header="709" w:footer="720" w:gutter="0"/>
          <w:cols w:space="720"/>
          <w:titlePg/>
          <w:docGrid w:linePitch="360"/>
        </w:sectPr>
      </w:pPr>
    </w:p>
    <w:p w14:paraId="6ABE732F" w14:textId="207CF5C6" w:rsidR="00BA2044" w:rsidRPr="00BA2044" w:rsidRDefault="00BA2044" w:rsidP="00A93F63">
      <w:pPr>
        <w:suppressAutoHyphens w:val="0"/>
        <w:spacing w:after="0" w:line="240" w:lineRule="auto"/>
        <w:jc w:val="left"/>
        <w:rPr>
          <w:lang w:val="fr-CH" w:eastAsia="fr-CH"/>
        </w:rPr>
      </w:pPr>
    </w:p>
    <w:p w14:paraId="791094C9" w14:textId="01258396" w:rsidR="009B39A0" w:rsidRDefault="000F7B37" w:rsidP="006A1C1B">
      <w:pPr>
        <w:pStyle w:val="Titre1"/>
      </w:pPr>
      <w:bookmarkStart w:id="5" w:name="_Toc103626441"/>
      <w:bookmarkStart w:id="6" w:name="_Toc103627908"/>
      <w:r w:rsidRPr="000F7B37">
        <w:t>P</w:t>
      </w:r>
      <w:r w:rsidR="0058099A">
        <w:t>remière partie (</w:t>
      </w:r>
      <w:r w:rsidR="002A2BD8">
        <w:t>Style</w:t>
      </w:r>
      <w:r w:rsidR="00313C7C">
        <w:t xml:space="preserve"> </w:t>
      </w:r>
      <w:r w:rsidR="0058099A">
        <w:t>Titre 1)</w:t>
      </w:r>
      <w:bookmarkEnd w:id="5"/>
      <w:bookmarkEnd w:id="6"/>
    </w:p>
    <w:p w14:paraId="62625338" w14:textId="5C96293B" w:rsidR="00F559F4" w:rsidRPr="001F4415" w:rsidRDefault="001F4415" w:rsidP="001F4415">
      <w:pPr>
        <w:pStyle w:val="Titre2"/>
      </w:pPr>
      <w:bookmarkStart w:id="7" w:name="_Toc103626442"/>
      <w:bookmarkStart w:id="8" w:name="_Toc103627909"/>
      <w:bookmarkStart w:id="9" w:name="_Hlk103600667"/>
      <w:bookmarkStart w:id="10" w:name="_Toc101828904"/>
      <w:bookmarkStart w:id="11" w:name="_Toc101830320"/>
      <w:bookmarkStart w:id="12" w:name="_Toc101831056"/>
      <w:r w:rsidRPr="001F4415">
        <w:t>Titre de la partie</w:t>
      </w:r>
      <w:r w:rsidR="0058099A" w:rsidRPr="001F4415">
        <w:t xml:space="preserve"> (</w:t>
      </w:r>
      <w:r w:rsidR="002A2BD8">
        <w:t>Style</w:t>
      </w:r>
      <w:r w:rsidRPr="001F4415">
        <w:t xml:space="preserve"> titre 2)</w:t>
      </w:r>
      <w:bookmarkEnd w:id="7"/>
      <w:bookmarkEnd w:id="8"/>
    </w:p>
    <w:p w14:paraId="33325106" w14:textId="53522018" w:rsidR="0058099A" w:rsidRDefault="001F4415" w:rsidP="001F4415">
      <w:pPr>
        <w:pStyle w:val="Titre3"/>
      </w:pPr>
      <w:bookmarkStart w:id="13" w:name="_Toc103626443"/>
      <w:bookmarkStart w:id="14" w:name="_Toc103627910"/>
      <w:bookmarkStart w:id="15" w:name="_Hlk103601263"/>
      <w:bookmarkEnd w:id="9"/>
      <w:r w:rsidRPr="0058099A">
        <w:lastRenderedPageBreak/>
        <w:t>Titre de chapitre</w:t>
      </w:r>
      <w:r w:rsidR="0058099A">
        <w:t xml:space="preserve"> (</w:t>
      </w:r>
      <w:r w:rsidR="002A2BD8">
        <w:t>Style</w:t>
      </w:r>
      <w:r>
        <w:t xml:space="preserve"> titre 3)</w:t>
      </w:r>
      <w:bookmarkEnd w:id="13"/>
      <w:bookmarkEnd w:id="14"/>
    </w:p>
    <w:p w14:paraId="5F84F167" w14:textId="519DE187" w:rsidR="007D19E7" w:rsidRDefault="0058099A" w:rsidP="007D19E7">
      <w:pPr>
        <w:pStyle w:val="Corpsdetexte"/>
        <w:rPr>
          <w:lang w:val="fr-CH" w:eastAsia="fr-CH"/>
        </w:rPr>
      </w:pPr>
      <w:r>
        <w:rPr>
          <w:lang w:val="fr-CH" w:eastAsia="fr-CH"/>
        </w:rPr>
        <w:t xml:space="preserve">Corps de </w:t>
      </w:r>
      <w:r w:rsidR="0046744A">
        <w:rPr>
          <w:lang w:val="fr-CH" w:eastAsia="fr-CH"/>
        </w:rPr>
        <w:t>texte, corps</w:t>
      </w:r>
      <w:r>
        <w:rPr>
          <w:lang w:val="fr-CH" w:eastAsia="fr-CH"/>
        </w:rPr>
        <w:t xml:space="preserve">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05796F">
        <w:rPr>
          <w:i/>
          <w:iCs/>
          <w:lang w:val="fr-CH" w:eastAsia="fr-CH"/>
        </w:rPr>
        <w:t xml:space="preserve"> </w:t>
      </w:r>
      <w:r>
        <w:rPr>
          <w:lang w:val="fr-CH" w:eastAsia="fr-CH"/>
        </w:rPr>
        <w:t xml:space="preserve">Corps de </w:t>
      </w:r>
      <w:r w:rsidR="0046744A">
        <w:rPr>
          <w:lang w:val="fr-CH" w:eastAsia="fr-CH"/>
        </w:rPr>
        <w:t>texte, corps</w:t>
      </w:r>
      <w:r>
        <w:rPr>
          <w:lang w:val="fr-CH" w:eastAsia="fr-CH"/>
        </w:rPr>
        <w:t xml:space="preserve">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05796F">
        <w:rPr>
          <w:i/>
          <w:iCs/>
          <w:lang w:val="fr-CH" w:eastAsia="fr-CH"/>
        </w:rPr>
        <w:t xml:space="preserve"> </w:t>
      </w:r>
      <w:r>
        <w:rPr>
          <w:lang w:val="fr-CH" w:eastAsia="fr-CH"/>
        </w:rPr>
        <w:t xml:space="preserve">Corps de </w:t>
      </w:r>
      <w:r w:rsidR="0046744A">
        <w:rPr>
          <w:lang w:val="fr-CH" w:eastAsia="fr-CH"/>
        </w:rPr>
        <w:t>texte, corps</w:t>
      </w:r>
      <w:r>
        <w:rPr>
          <w:lang w:val="fr-CH" w:eastAsia="fr-CH"/>
        </w:rPr>
        <w:t xml:space="preserve">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05796F">
        <w:rPr>
          <w:i/>
          <w:iCs/>
          <w:lang w:val="fr-CH" w:eastAsia="fr-CH"/>
        </w:rPr>
        <w:t xml:space="preserve"> </w:t>
      </w:r>
      <w:r>
        <w:rPr>
          <w:lang w:val="fr-CH" w:eastAsia="fr-CH"/>
        </w:rPr>
        <w:t xml:space="preserve">Corps de </w:t>
      </w:r>
      <w:r w:rsidR="0046744A">
        <w:rPr>
          <w:lang w:val="fr-CH" w:eastAsia="fr-CH"/>
        </w:rPr>
        <w:t>texte, corps</w:t>
      </w:r>
      <w:r>
        <w:rPr>
          <w:lang w:val="fr-CH" w:eastAsia="fr-CH"/>
        </w:rPr>
        <w:t xml:space="preserve">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007D19E7">
        <w:rPr>
          <w:lang w:val="fr-CH" w:eastAsia="fr-CH"/>
        </w:rPr>
        <w:t xml:space="preserve"> (</w:t>
      </w:r>
      <w:r w:rsidR="002A2BD8">
        <w:rPr>
          <w:lang w:val="fr-CH" w:eastAsia="fr-CH"/>
        </w:rPr>
        <w:t>Style</w:t>
      </w:r>
      <w:r w:rsidR="007D19E7">
        <w:rPr>
          <w:lang w:val="fr-CH" w:eastAsia="fr-CH"/>
        </w:rPr>
        <w:t xml:space="preserve"> </w:t>
      </w:r>
      <w:r w:rsidR="00313C7C">
        <w:rPr>
          <w:lang w:val="fr-CH" w:eastAsia="fr-CH"/>
        </w:rPr>
        <w:t>N</w:t>
      </w:r>
      <w:r w:rsidR="007D19E7">
        <w:rPr>
          <w:lang w:val="fr-CH" w:eastAsia="fr-CH"/>
        </w:rPr>
        <w:t>ormal).</w:t>
      </w:r>
    </w:p>
    <w:p w14:paraId="3843D935" w14:textId="66316F40" w:rsidR="00B52B92" w:rsidRDefault="00B52B92" w:rsidP="007D19E7">
      <w:pPr>
        <w:pStyle w:val="Titre4"/>
      </w:pPr>
      <w:bookmarkStart w:id="16" w:name="_Toc103626444"/>
      <w:bookmarkStart w:id="17" w:name="_Toc103627911"/>
      <w:r>
        <w:t>Sous-titre 1 (</w:t>
      </w:r>
      <w:r w:rsidR="002A2BD8">
        <w:t>Style</w:t>
      </w:r>
      <w:r w:rsidR="00313C7C">
        <w:t xml:space="preserve"> </w:t>
      </w:r>
      <w:r>
        <w:t>titre 4)</w:t>
      </w:r>
      <w:bookmarkEnd w:id="16"/>
      <w:bookmarkEnd w:id="17"/>
    </w:p>
    <w:p w14:paraId="237151C6" w14:textId="61A04FDF" w:rsidR="00B52B92" w:rsidRDefault="00B52B92" w:rsidP="00B52B92">
      <w:pPr>
        <w:pStyle w:val="Corpsdetexte"/>
        <w:rPr>
          <w:lang w:val="fr-CH" w:eastAsia="fr-CH"/>
        </w:rPr>
      </w:pPr>
      <w:r>
        <w:rPr>
          <w:lang w:val="fr-CH" w:eastAsia="fr-CH"/>
        </w:rPr>
        <w:t xml:space="preserve">Corps de </w:t>
      </w:r>
      <w:r w:rsidR="0046744A">
        <w:rPr>
          <w:lang w:val="fr-CH" w:eastAsia="fr-CH"/>
        </w:rPr>
        <w:t>texte, corps</w:t>
      </w:r>
      <w:r>
        <w:rPr>
          <w:lang w:val="fr-CH" w:eastAsia="fr-CH"/>
        </w:rPr>
        <w:t xml:space="preserve">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Pr>
          <w:lang w:val="fr-CH" w:eastAsia="fr-CH"/>
        </w:rPr>
        <w:t xml:space="preserve">Corps de </w:t>
      </w:r>
      <w:r w:rsidR="0046744A">
        <w:rPr>
          <w:lang w:val="fr-CH" w:eastAsia="fr-CH"/>
        </w:rPr>
        <w:t>texte, corps</w:t>
      </w:r>
      <w:r>
        <w:rPr>
          <w:lang w:val="fr-CH" w:eastAsia="fr-CH"/>
        </w:rPr>
        <w:t xml:space="preserve">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Pr>
          <w:lang w:val="fr-CH" w:eastAsia="fr-CH"/>
        </w:rPr>
        <w:t xml:space="preserve">Corps de </w:t>
      </w:r>
      <w:r w:rsidR="0046744A">
        <w:rPr>
          <w:lang w:val="fr-CH" w:eastAsia="fr-CH"/>
        </w:rPr>
        <w:t>texte, corps</w:t>
      </w:r>
      <w:r>
        <w:rPr>
          <w:lang w:val="fr-CH" w:eastAsia="fr-CH"/>
        </w:rPr>
        <w:t xml:space="preserve">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Pr>
          <w:lang w:val="fr-CH" w:eastAsia="fr-CH"/>
        </w:rPr>
        <w:t xml:space="preserve">Corps de </w:t>
      </w:r>
      <w:r w:rsidR="0046744A">
        <w:rPr>
          <w:lang w:val="fr-CH" w:eastAsia="fr-CH"/>
        </w:rPr>
        <w:t>texte, corps</w:t>
      </w:r>
      <w:r>
        <w:rPr>
          <w:lang w:val="fr-CH" w:eastAsia="fr-CH"/>
        </w:rPr>
        <w:t xml:space="preserve">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p>
    <w:p w14:paraId="3B7D0AC8" w14:textId="1DCEDC89" w:rsidR="00B52B92" w:rsidRDefault="00B52B92" w:rsidP="007D19E7">
      <w:pPr>
        <w:pStyle w:val="Citation0"/>
        <w:rPr>
          <w:lang w:val="fr-CH" w:eastAsia="fr-CH"/>
        </w:rPr>
      </w:pPr>
      <w:r>
        <w:rPr>
          <w:lang w:val="fr-CH" w:eastAsia="fr-CH"/>
        </w:rPr>
        <w:t>« Citation, 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 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 Citation, 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Pr="00B52B92">
        <w:rPr>
          <w:lang w:val="fr-CH" w:eastAsia="fr-CH"/>
        </w:rPr>
        <w:t xml:space="preserve"> </w:t>
      </w:r>
      <w:r>
        <w:rPr>
          <w:lang w:val="fr-CH" w:eastAsia="fr-CH"/>
        </w:rPr>
        <w:t>citation</w:t>
      </w:r>
      <w:r w:rsidR="007D19E7">
        <w:rPr>
          <w:lang w:val="fr-CH" w:eastAsia="fr-CH"/>
        </w:rPr>
        <w:t xml:space="preserve"> </w:t>
      </w:r>
      <w:r w:rsidR="00313C7C">
        <w:rPr>
          <w:lang w:val="fr-CH" w:eastAsia="fr-CH"/>
        </w:rPr>
        <w:t>(</w:t>
      </w:r>
      <w:r w:rsidR="002A2BD8">
        <w:rPr>
          <w:lang w:val="fr-CH" w:eastAsia="fr-CH"/>
        </w:rPr>
        <w:t>Style</w:t>
      </w:r>
      <w:r w:rsidR="00313C7C">
        <w:rPr>
          <w:lang w:val="fr-CH" w:eastAsia="fr-CH"/>
        </w:rPr>
        <w:t xml:space="preserve"> </w:t>
      </w:r>
      <w:r w:rsidR="0080415C">
        <w:rPr>
          <w:lang w:val="fr-CH" w:eastAsia="fr-CH"/>
        </w:rPr>
        <w:t>C</w:t>
      </w:r>
      <w:r w:rsidR="00313C7C">
        <w:rPr>
          <w:lang w:val="fr-CH" w:eastAsia="fr-CH"/>
        </w:rPr>
        <w:t>itation) </w:t>
      </w:r>
      <w:r w:rsidR="007D19E7">
        <w:rPr>
          <w:lang w:val="fr-CH" w:eastAsia="fr-CH"/>
        </w:rPr>
        <w:t xml:space="preserve">» </w:t>
      </w:r>
      <w:r>
        <w:rPr>
          <w:lang w:val="fr-CH" w:eastAsia="fr-CH"/>
        </w:rPr>
        <w:t>(</w:t>
      </w:r>
      <w:r w:rsidR="007D19E7">
        <w:rPr>
          <w:lang w:val="fr-CH" w:eastAsia="fr-CH"/>
        </w:rPr>
        <w:t>Référence</w:t>
      </w:r>
      <w:r>
        <w:rPr>
          <w:lang w:val="fr-CH" w:eastAsia="fr-CH"/>
        </w:rPr>
        <w:t>)</w:t>
      </w:r>
      <w:r w:rsidR="007D19E7">
        <w:rPr>
          <w:lang w:val="fr-CH" w:eastAsia="fr-CH"/>
        </w:rPr>
        <w:t>.</w:t>
      </w:r>
    </w:p>
    <w:p w14:paraId="2A3A7163" w14:textId="0C6179E3" w:rsidR="007D19E7" w:rsidRDefault="007D19E7" w:rsidP="007D19E7">
      <w:pPr>
        <w:pStyle w:val="Corpsdetexte"/>
        <w:rPr>
          <w:lang w:val="fr-CH" w:eastAsia="fr-CH"/>
        </w:rPr>
      </w:pPr>
      <w:r>
        <w:rPr>
          <w:lang w:val="fr-CH" w:eastAsia="fr-CH"/>
        </w:rPr>
        <w:t xml:space="preserve">Corps de </w:t>
      </w:r>
      <w:r w:rsidR="0046744A">
        <w:rPr>
          <w:lang w:val="fr-CH" w:eastAsia="fr-CH"/>
        </w:rPr>
        <w:t>texte, corps</w:t>
      </w:r>
      <w:r>
        <w:rPr>
          <w:lang w:val="fr-CH" w:eastAsia="fr-CH"/>
        </w:rPr>
        <w:t xml:space="preserve">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Pr>
          <w:lang w:val="fr-CH" w:eastAsia="fr-CH"/>
        </w:rPr>
        <w:t xml:space="preserve">Corps de </w:t>
      </w:r>
      <w:r w:rsidR="0046744A">
        <w:rPr>
          <w:lang w:val="fr-CH" w:eastAsia="fr-CH"/>
        </w:rPr>
        <w:t>texte, corps</w:t>
      </w:r>
      <w:r>
        <w:rPr>
          <w:lang w:val="fr-CH" w:eastAsia="fr-CH"/>
        </w:rPr>
        <w:t xml:space="preserve">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sidRPr="007D19E7">
        <w:rPr>
          <w:i/>
          <w:iCs/>
          <w:lang w:val="fr-CH" w:eastAsia="fr-CH"/>
        </w:rPr>
        <w:t>« Citation, citation, citation, citation, citation, citation, citation, citation, citation, citation, citation, citation, citation, citation, citation, citation, (</w:t>
      </w:r>
      <w:proofErr w:type="spellStart"/>
      <w:r w:rsidR="004A6E59">
        <w:rPr>
          <w:i/>
          <w:iCs/>
          <w:lang w:val="fr-CH" w:eastAsia="fr-CH"/>
        </w:rPr>
        <w:t>T</w:t>
      </w:r>
      <w:r w:rsidRPr="007D19E7">
        <w:rPr>
          <w:i/>
          <w:iCs/>
          <w:lang w:val="fr-CH" w:eastAsia="fr-CH"/>
        </w:rPr>
        <w:t>ahoma</w:t>
      </w:r>
      <w:proofErr w:type="spellEnd"/>
      <w:r w:rsidRPr="007D19E7">
        <w:rPr>
          <w:i/>
          <w:iCs/>
          <w:lang w:val="fr-CH" w:eastAsia="fr-CH"/>
        </w:rPr>
        <w:t xml:space="preserve"> 11 en italique</w:t>
      </w:r>
      <w:r w:rsidR="00FB7A61">
        <w:rPr>
          <w:i/>
          <w:iCs/>
          <w:lang w:val="fr-CH" w:eastAsia="fr-CH"/>
        </w:rPr>
        <w:t xml:space="preserve"> ; </w:t>
      </w:r>
      <w:r w:rsidR="00FB7A61" w:rsidRPr="00FB7A61">
        <w:rPr>
          <w:i/>
          <w:iCs/>
          <w:lang w:val="fr-CH" w:eastAsia="fr-CH"/>
        </w:rPr>
        <w:t>ajouter les guillemets manuellement</w:t>
      </w:r>
      <w:r w:rsidRPr="007D19E7">
        <w:rPr>
          <w:i/>
          <w:iCs/>
          <w:lang w:val="fr-CH" w:eastAsia="fr-CH"/>
        </w:rPr>
        <w:t>)</w:t>
      </w:r>
      <w:r w:rsidR="00313C7C">
        <w:rPr>
          <w:i/>
          <w:iCs/>
          <w:lang w:val="fr-CH" w:eastAsia="fr-CH"/>
        </w:rPr>
        <w:t> </w:t>
      </w:r>
      <w:r>
        <w:rPr>
          <w:lang w:val="fr-CH" w:eastAsia="fr-CH"/>
        </w:rPr>
        <w:t xml:space="preserve">» (Référence). Corps de </w:t>
      </w:r>
      <w:r w:rsidR="0046744A">
        <w:rPr>
          <w:lang w:val="fr-CH" w:eastAsia="fr-CH"/>
        </w:rPr>
        <w:t>texte, corps</w:t>
      </w:r>
      <w:r>
        <w:rPr>
          <w:lang w:val="fr-CH" w:eastAsia="fr-CH"/>
        </w:rPr>
        <w:t xml:space="preserve">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p>
    <w:p w14:paraId="542CE6B2" w14:textId="343C34B7" w:rsidR="007D19E7" w:rsidRPr="007D19E7" w:rsidRDefault="007D19E7" w:rsidP="00313C7C">
      <w:pPr>
        <w:pStyle w:val="Corpsdetexte"/>
        <w:rPr>
          <w:lang w:val="fr-CH" w:eastAsia="fr-CH"/>
        </w:rPr>
      </w:pPr>
      <w:r>
        <w:rPr>
          <w:lang w:val="fr-CH" w:eastAsia="fr-CH"/>
        </w:rPr>
        <w:t>Corps de texte,</w:t>
      </w:r>
      <w:r w:rsidR="0049123D">
        <w:rPr>
          <w:lang w:val="fr-CH" w:eastAsia="fr-CH"/>
        </w:rPr>
        <w:t xml:space="preserve"> </w:t>
      </w:r>
      <w:r>
        <w:rPr>
          <w:lang w:val="fr-CH" w:eastAsia="fr-CH"/>
        </w:rPr>
        <w:t>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0049123D">
        <w:rPr>
          <w:lang w:val="fr-CH" w:eastAsia="fr-CH"/>
        </w:rPr>
        <w:t xml:space="preserve"> </w:t>
      </w:r>
      <w:r>
        <w:rPr>
          <w:lang w:val="fr-CH" w:eastAsia="fr-CH"/>
        </w:rPr>
        <w:t>Corps de texte,</w:t>
      </w:r>
      <w:r w:rsidR="0049123D">
        <w:rPr>
          <w:lang w:val="fr-CH" w:eastAsia="fr-CH"/>
        </w:rPr>
        <w:t xml:space="preserve"> </w:t>
      </w:r>
      <w:r>
        <w:rPr>
          <w:lang w:val="fr-CH" w:eastAsia="fr-CH"/>
        </w:rPr>
        <w:t>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Pr>
          <w:lang w:val="fr-CH" w:eastAsia="fr-CH"/>
        </w:rPr>
        <w:t>Corps de texte,</w:t>
      </w:r>
      <w:r w:rsidR="0049123D">
        <w:rPr>
          <w:lang w:val="fr-CH" w:eastAsia="fr-CH"/>
        </w:rPr>
        <w:t xml:space="preserve"> </w:t>
      </w:r>
      <w:r>
        <w:rPr>
          <w:lang w:val="fr-CH" w:eastAsia="fr-CH"/>
        </w:rPr>
        <w:t>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Pr>
          <w:lang w:val="fr-CH" w:eastAsia="fr-CH"/>
        </w:rPr>
        <w:t>Corps de texte,</w:t>
      </w:r>
      <w:r w:rsidR="00830976">
        <w:rPr>
          <w:lang w:val="fr-CH" w:eastAsia="fr-CH"/>
        </w:rPr>
        <w:t xml:space="preserve"> </w:t>
      </w:r>
      <w:r>
        <w:rPr>
          <w:lang w:val="fr-CH" w:eastAsia="fr-CH"/>
        </w:rPr>
        <w:t>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Pr>
          <w:lang w:val="fr-CH" w:eastAsia="fr-CH"/>
        </w:rPr>
        <w:t>Corps de texte,</w:t>
      </w:r>
      <w:r w:rsidR="0049123D">
        <w:rPr>
          <w:lang w:val="fr-CH" w:eastAsia="fr-CH"/>
        </w:rPr>
        <w:t xml:space="preserve"> </w:t>
      </w:r>
      <w:r>
        <w:rPr>
          <w:lang w:val="fr-CH" w:eastAsia="fr-CH"/>
        </w:rPr>
        <w:t>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0049123D">
        <w:rPr>
          <w:lang w:val="fr-CH" w:eastAsia="fr-CH"/>
        </w:rPr>
        <w:t xml:space="preserve"> </w:t>
      </w:r>
      <w:r>
        <w:rPr>
          <w:lang w:val="fr-CH" w:eastAsia="fr-CH"/>
        </w:rPr>
        <w:t>Corps de texte,</w:t>
      </w:r>
      <w:r w:rsidR="0049123D">
        <w:rPr>
          <w:lang w:val="fr-CH" w:eastAsia="fr-CH"/>
        </w:rPr>
        <w:t xml:space="preserve"> </w:t>
      </w:r>
      <w:r>
        <w:rPr>
          <w:lang w:val="fr-CH" w:eastAsia="fr-CH"/>
        </w:rPr>
        <w:t>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Pr>
          <w:lang w:val="fr-CH" w:eastAsia="fr-CH"/>
        </w:rPr>
        <w:t>Corps de texte,</w:t>
      </w:r>
      <w:r w:rsidR="0049123D">
        <w:rPr>
          <w:lang w:val="fr-CH" w:eastAsia="fr-CH"/>
        </w:rPr>
        <w:t xml:space="preserve"> </w:t>
      </w:r>
      <w:r>
        <w:rPr>
          <w:lang w:val="fr-CH" w:eastAsia="fr-CH"/>
        </w:rPr>
        <w:t>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Pr>
          <w:lang w:val="fr-CH" w:eastAsia="fr-CH"/>
        </w:rPr>
        <w:t>Corps de texte,</w:t>
      </w:r>
      <w:r w:rsidR="0049123D">
        <w:rPr>
          <w:lang w:val="fr-CH" w:eastAsia="fr-CH"/>
        </w:rPr>
        <w:t xml:space="preserve"> </w:t>
      </w:r>
      <w:r>
        <w:rPr>
          <w:lang w:val="fr-CH" w:eastAsia="fr-CH"/>
        </w:rPr>
        <w:t>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Pr>
          <w:lang w:val="fr-CH" w:eastAsia="fr-CH"/>
        </w:rPr>
        <w:t>Corps de texte,</w:t>
      </w:r>
      <w:r w:rsidR="0049123D">
        <w:rPr>
          <w:lang w:val="fr-CH" w:eastAsia="fr-CH"/>
        </w:rPr>
        <w:t xml:space="preserve"> </w:t>
      </w:r>
      <w:r>
        <w:rPr>
          <w:lang w:val="fr-CH" w:eastAsia="fr-CH"/>
        </w:rPr>
        <w:t>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p>
    <w:p w14:paraId="0C0674B9" w14:textId="0AC53A4D" w:rsidR="00B52B92" w:rsidRDefault="00B52B92" w:rsidP="00B52B92">
      <w:pPr>
        <w:pStyle w:val="Titre5"/>
        <w:rPr>
          <w:lang w:val="fr-CH" w:eastAsia="fr-CH"/>
        </w:rPr>
      </w:pPr>
      <w:r>
        <w:rPr>
          <w:lang w:val="fr-CH" w:eastAsia="fr-CH"/>
        </w:rPr>
        <w:lastRenderedPageBreak/>
        <w:t>Sous-titre 2 (</w:t>
      </w:r>
      <w:r w:rsidR="002A2BD8">
        <w:rPr>
          <w:lang w:val="fr-CH" w:eastAsia="fr-CH"/>
        </w:rPr>
        <w:t>Style</w:t>
      </w:r>
      <w:r w:rsidR="00313C7C">
        <w:rPr>
          <w:lang w:val="fr-CH" w:eastAsia="fr-CH"/>
        </w:rPr>
        <w:t xml:space="preserve"> </w:t>
      </w:r>
      <w:r>
        <w:rPr>
          <w:lang w:val="fr-CH" w:eastAsia="fr-CH"/>
        </w:rPr>
        <w:t>Titre 5)</w:t>
      </w:r>
    </w:p>
    <w:p w14:paraId="59444F36" w14:textId="4D7247E0" w:rsidR="00B52B92" w:rsidRDefault="00B52B92" w:rsidP="00B52B92">
      <w:pPr>
        <w:pStyle w:val="Corpsdetexte"/>
        <w:rPr>
          <w:lang w:val="fr-CH" w:eastAsia="fr-CH"/>
        </w:rPr>
      </w:pPr>
      <w:r>
        <w:rPr>
          <w:lang w:val="fr-CH" w:eastAsia="fr-CH"/>
        </w:rPr>
        <w:t>Corps de texte,</w:t>
      </w:r>
      <w:r w:rsidR="00830976">
        <w:rPr>
          <w:lang w:val="fr-CH" w:eastAsia="fr-CH"/>
        </w:rPr>
        <w:t xml:space="preserve"> </w:t>
      </w:r>
      <w:r>
        <w:rPr>
          <w:lang w:val="fr-CH" w:eastAsia="fr-CH"/>
        </w:rPr>
        <w:t>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Pr>
          <w:lang w:val="fr-CH" w:eastAsia="fr-CH"/>
        </w:rPr>
        <w:t>Corps de texte,</w:t>
      </w:r>
      <w:r w:rsidR="00830976">
        <w:rPr>
          <w:lang w:val="fr-CH" w:eastAsia="fr-CH"/>
        </w:rPr>
        <w:t xml:space="preserve"> </w:t>
      </w:r>
      <w:r>
        <w:rPr>
          <w:lang w:val="fr-CH" w:eastAsia="fr-CH"/>
        </w:rPr>
        <w:t>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Pr>
          <w:lang w:val="fr-CH" w:eastAsia="fr-CH"/>
        </w:rPr>
        <w:t>Corps de texte,</w:t>
      </w:r>
      <w:r w:rsidR="00830976">
        <w:rPr>
          <w:lang w:val="fr-CH" w:eastAsia="fr-CH"/>
        </w:rPr>
        <w:t xml:space="preserve"> </w:t>
      </w:r>
      <w:r>
        <w:rPr>
          <w:lang w:val="fr-CH" w:eastAsia="fr-CH"/>
        </w:rPr>
        <w:t>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p>
    <w:p w14:paraId="55215146" w14:textId="64C8E7E0" w:rsidR="00313C7C" w:rsidRDefault="00313C7C" w:rsidP="00313C7C">
      <w:pPr>
        <w:pStyle w:val="Enumration"/>
        <w:rPr>
          <w:lang w:val="fr-CH" w:eastAsia="fr-CH"/>
        </w:rPr>
      </w:pPr>
      <w:bookmarkStart w:id="18" w:name="_Hlk103600888"/>
      <w:r w:rsidRPr="00313C7C">
        <w:rPr>
          <w:lang w:val="fr-CH" w:eastAsia="fr-CH"/>
        </w:rPr>
        <w:t>Enumé</w:t>
      </w:r>
      <w:r w:rsidR="00BC36B6">
        <w:rPr>
          <w:lang w:val="fr-CH" w:eastAsia="fr-CH"/>
        </w:rPr>
        <w:t>ration, énumération,</w:t>
      </w:r>
      <w:r w:rsidR="00BC36B6" w:rsidRPr="00BC36B6">
        <w:rPr>
          <w:lang w:val="fr-CH" w:eastAsia="fr-CH"/>
        </w:rPr>
        <w:t xml:space="preserve"> </w:t>
      </w:r>
      <w:r w:rsidR="00BC36B6">
        <w:rPr>
          <w:lang w:val="fr-CH" w:eastAsia="fr-CH"/>
        </w:rPr>
        <w:t>énumération,</w:t>
      </w:r>
      <w:r w:rsidR="00BC36B6" w:rsidRPr="00BC36B6">
        <w:rPr>
          <w:lang w:val="fr-CH" w:eastAsia="fr-CH"/>
        </w:rPr>
        <w:t xml:space="preserve"> </w:t>
      </w:r>
      <w:r w:rsidR="00BC36B6">
        <w:rPr>
          <w:lang w:val="fr-CH" w:eastAsia="fr-CH"/>
        </w:rPr>
        <w:t>énumération,</w:t>
      </w:r>
      <w:r w:rsidR="00BC36B6" w:rsidRPr="00BC36B6">
        <w:rPr>
          <w:lang w:val="fr-CH" w:eastAsia="fr-CH"/>
        </w:rPr>
        <w:t xml:space="preserve"> </w:t>
      </w:r>
      <w:r w:rsidR="00BC36B6">
        <w:rPr>
          <w:lang w:val="fr-CH" w:eastAsia="fr-CH"/>
        </w:rPr>
        <w:t>énumération,</w:t>
      </w:r>
      <w:r w:rsidR="00BC36B6" w:rsidRPr="00BC36B6">
        <w:rPr>
          <w:lang w:val="fr-CH" w:eastAsia="fr-CH"/>
        </w:rPr>
        <w:t xml:space="preserve"> </w:t>
      </w:r>
      <w:r w:rsidR="00BC36B6">
        <w:rPr>
          <w:lang w:val="fr-CH" w:eastAsia="fr-CH"/>
        </w:rPr>
        <w:t>énumération,</w:t>
      </w:r>
      <w:r w:rsidR="00BC36B6" w:rsidRPr="00BC36B6">
        <w:rPr>
          <w:lang w:val="fr-CH" w:eastAsia="fr-CH"/>
        </w:rPr>
        <w:t xml:space="preserve"> </w:t>
      </w:r>
      <w:r w:rsidR="00BC36B6">
        <w:rPr>
          <w:lang w:val="fr-CH" w:eastAsia="fr-CH"/>
        </w:rPr>
        <w:t>énumération,</w:t>
      </w:r>
      <w:r w:rsidR="00BC36B6" w:rsidRPr="00BC36B6">
        <w:rPr>
          <w:lang w:val="fr-CH" w:eastAsia="fr-CH"/>
        </w:rPr>
        <w:t xml:space="preserve"> </w:t>
      </w:r>
      <w:r w:rsidR="00BC36B6">
        <w:rPr>
          <w:lang w:val="fr-CH" w:eastAsia="fr-CH"/>
        </w:rPr>
        <w:t>énumération,</w:t>
      </w:r>
      <w:r w:rsidR="00BC36B6" w:rsidRPr="00BC36B6">
        <w:rPr>
          <w:lang w:val="fr-CH" w:eastAsia="fr-CH"/>
        </w:rPr>
        <w:t xml:space="preserve"> </w:t>
      </w:r>
      <w:r w:rsidR="00BC36B6">
        <w:rPr>
          <w:lang w:val="fr-CH" w:eastAsia="fr-CH"/>
        </w:rPr>
        <w:t>énumération.</w:t>
      </w:r>
      <w:bookmarkEnd w:id="18"/>
      <w:r w:rsidRPr="00313C7C">
        <w:rPr>
          <w:lang w:val="fr-CH" w:eastAsia="fr-CH"/>
        </w:rPr>
        <w:t xml:space="preserve"> </w:t>
      </w:r>
      <w:r w:rsidR="00BC36B6">
        <w:rPr>
          <w:lang w:val="fr-CH" w:eastAsia="fr-CH"/>
        </w:rPr>
        <w:t>(</w:t>
      </w:r>
      <w:r w:rsidR="002A2BD8">
        <w:rPr>
          <w:lang w:val="fr-CH" w:eastAsia="fr-CH"/>
        </w:rPr>
        <w:t>Style</w:t>
      </w:r>
      <w:r w:rsidR="00BC36B6">
        <w:rPr>
          <w:lang w:val="fr-CH" w:eastAsia="fr-CH"/>
        </w:rPr>
        <w:t xml:space="preserve"> Enumération)</w:t>
      </w:r>
    </w:p>
    <w:p w14:paraId="3E2DD7E8" w14:textId="047D4455" w:rsidR="00BC36B6" w:rsidRDefault="00BC36B6" w:rsidP="00313C7C">
      <w:pPr>
        <w:pStyle w:val="Enumration"/>
        <w:rPr>
          <w:lang w:val="fr-CH" w:eastAsia="fr-CH"/>
        </w:rPr>
      </w:pPr>
      <w:r w:rsidRPr="00BC36B6">
        <w:rPr>
          <w:lang w:val="fr-CH" w:eastAsia="fr-CH"/>
        </w:rPr>
        <w:t>Enumération, énumération, énumération, énumération, énumération, énumération, énumération, énumération, énumération.</w:t>
      </w:r>
    </w:p>
    <w:p w14:paraId="54B329D3" w14:textId="1F497EDF" w:rsidR="00BC36B6" w:rsidRPr="00BC36B6" w:rsidRDefault="00BC36B6" w:rsidP="00313C7C">
      <w:pPr>
        <w:pStyle w:val="Enumration"/>
        <w:rPr>
          <w:lang w:val="fr-CH" w:eastAsia="fr-CH"/>
        </w:rPr>
      </w:pPr>
      <w:r w:rsidRPr="00BC36B6">
        <w:rPr>
          <w:lang w:val="fr-CH" w:eastAsia="fr-CH"/>
        </w:rPr>
        <w:t>Enumération, énumération, énumération, énumération, énumération, énumération, énumération, énumération, énumération.</w:t>
      </w:r>
    </w:p>
    <w:p w14:paraId="55D305C1" w14:textId="2F6F2760" w:rsidR="00B52B92" w:rsidRDefault="00B52B92" w:rsidP="00B52B92">
      <w:pPr>
        <w:pStyle w:val="Titre6"/>
        <w:rPr>
          <w:lang w:val="fr-CH" w:eastAsia="fr-CH"/>
        </w:rPr>
      </w:pPr>
      <w:r>
        <w:rPr>
          <w:lang w:val="fr-CH" w:eastAsia="fr-CH"/>
        </w:rPr>
        <w:t>Sous-titre 3 (</w:t>
      </w:r>
      <w:r w:rsidR="002A2BD8">
        <w:rPr>
          <w:lang w:val="fr-CH" w:eastAsia="fr-CH"/>
        </w:rPr>
        <w:t>Style</w:t>
      </w:r>
      <w:r w:rsidR="00313C7C">
        <w:rPr>
          <w:lang w:val="fr-CH" w:eastAsia="fr-CH"/>
        </w:rPr>
        <w:t xml:space="preserve"> T</w:t>
      </w:r>
      <w:r>
        <w:rPr>
          <w:lang w:val="fr-CH" w:eastAsia="fr-CH"/>
        </w:rPr>
        <w:t>itre 6)</w:t>
      </w:r>
    </w:p>
    <w:p w14:paraId="1AD9168A" w14:textId="09BBB513" w:rsidR="00B52B92" w:rsidRDefault="00B52B92" w:rsidP="00B52B92">
      <w:pPr>
        <w:pStyle w:val="Corpsdetexte"/>
        <w:rPr>
          <w:lang w:val="fr-CH" w:eastAsia="fr-CH"/>
        </w:rPr>
      </w:pPr>
      <w:r>
        <w:rPr>
          <w:lang w:val="fr-CH" w:eastAsia="fr-CH"/>
        </w:rPr>
        <w:t>Corps de texte,</w:t>
      </w:r>
      <w:r w:rsidR="00830976">
        <w:rPr>
          <w:lang w:val="fr-CH" w:eastAsia="fr-CH"/>
        </w:rPr>
        <w:t xml:space="preserve"> </w:t>
      </w:r>
      <w:r>
        <w:rPr>
          <w:lang w:val="fr-CH" w:eastAsia="fr-CH"/>
        </w:rPr>
        <w:t>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Pr>
          <w:lang w:val="fr-CH" w:eastAsia="fr-CH"/>
        </w:rPr>
        <w:t>Corps de texte,</w:t>
      </w:r>
      <w:r w:rsidR="00830976">
        <w:rPr>
          <w:lang w:val="fr-CH" w:eastAsia="fr-CH"/>
        </w:rPr>
        <w:t xml:space="preserve"> </w:t>
      </w:r>
      <w:r>
        <w:rPr>
          <w:lang w:val="fr-CH" w:eastAsia="fr-CH"/>
        </w:rPr>
        <w:t>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Pr>
          <w:lang w:val="fr-CH" w:eastAsia="fr-CH"/>
        </w:rPr>
        <w:t>Corps de texte,</w:t>
      </w:r>
      <w:r w:rsidR="00830976">
        <w:rPr>
          <w:lang w:val="fr-CH" w:eastAsia="fr-CH"/>
        </w:rPr>
        <w:t xml:space="preserve"> </w:t>
      </w:r>
      <w:r>
        <w:rPr>
          <w:lang w:val="fr-CH" w:eastAsia="fr-CH"/>
        </w:rPr>
        <w:t>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Pr>
          <w:lang w:val="fr-CH" w:eastAsia="fr-CH"/>
        </w:rPr>
        <w:t>Corps de texte,</w:t>
      </w:r>
      <w:r w:rsidR="00830976">
        <w:rPr>
          <w:lang w:val="fr-CH" w:eastAsia="fr-CH"/>
        </w:rPr>
        <w:t xml:space="preserve"> </w:t>
      </w:r>
      <w:r>
        <w:rPr>
          <w:lang w:val="fr-CH" w:eastAsia="fr-CH"/>
        </w:rPr>
        <w:t>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Pr>
          <w:lang w:val="fr-CH" w:eastAsia="fr-CH"/>
        </w:rPr>
        <w:t>Corps de texte,</w:t>
      </w:r>
      <w:r w:rsidR="00830976">
        <w:rPr>
          <w:lang w:val="fr-CH" w:eastAsia="fr-CH"/>
        </w:rPr>
        <w:t xml:space="preserve"> </w:t>
      </w:r>
      <w:r>
        <w:rPr>
          <w:lang w:val="fr-CH" w:eastAsia="fr-CH"/>
        </w:rPr>
        <w:t>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Pr>
          <w:rStyle w:val="Appelnotedebasdep"/>
          <w:lang w:val="fr-CH" w:eastAsia="fr-CH"/>
        </w:rPr>
        <w:footnoteReference w:id="1"/>
      </w:r>
    </w:p>
    <w:p w14:paraId="7018A45D" w14:textId="77777777" w:rsidR="005141C3" w:rsidRDefault="005141C3" w:rsidP="005141C3">
      <w:pPr>
        <w:pStyle w:val="Corpsdetexte"/>
        <w:rPr>
          <w:lang w:val="fr-CH" w:eastAsia="fr-CH"/>
        </w:rPr>
      </w:pPr>
      <w:r>
        <w:rPr>
          <w:lang w:val="fr-CH" w:eastAsia="fr-CH"/>
        </w:rPr>
        <w:t>Corps de texte, 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Pr>
          <w:lang w:val="fr-CH" w:eastAsia="fr-CH"/>
        </w:rPr>
        <w:t>Corps de texte, 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Pr>
          <w:lang w:val="fr-CH" w:eastAsia="fr-CH"/>
        </w:rPr>
        <w:t>Corps de texte, 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Pr>
          <w:lang w:val="fr-CH" w:eastAsia="fr-CH"/>
        </w:rPr>
        <w:t>Corps de texte, 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Pr>
          <w:lang w:val="fr-CH" w:eastAsia="fr-CH"/>
        </w:rPr>
        <w:t>Corps de texte, 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Pr>
          <w:rStyle w:val="Appelnotedebasdep"/>
          <w:lang w:val="fr-CH" w:eastAsia="fr-CH"/>
        </w:rPr>
        <w:footnoteReference w:id="2"/>
      </w:r>
    </w:p>
    <w:p w14:paraId="5926717B" w14:textId="77777777" w:rsidR="005141C3" w:rsidRDefault="005141C3" w:rsidP="005141C3">
      <w:pPr>
        <w:pStyle w:val="Corpsdetexte"/>
        <w:rPr>
          <w:lang w:val="fr-CH" w:eastAsia="fr-CH"/>
        </w:rPr>
      </w:pPr>
      <w:r>
        <w:rPr>
          <w:lang w:val="fr-CH" w:eastAsia="fr-CH"/>
        </w:rPr>
        <w:t>Corps de texte, 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Pr>
          <w:lang w:val="fr-CH" w:eastAsia="fr-CH"/>
        </w:rPr>
        <w:t>Corps de texte, 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Pr>
          <w:lang w:val="fr-CH" w:eastAsia="fr-CH"/>
        </w:rPr>
        <w:t>Corps de texte, 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Pr>
          <w:lang w:val="fr-CH" w:eastAsia="fr-CH"/>
        </w:rPr>
        <w:t>Corps de texte, 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Pr>
          <w:lang w:val="fr-CH" w:eastAsia="fr-CH"/>
        </w:rPr>
        <w:t>Corps de texte, 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Pr>
          <w:rStyle w:val="Appelnotedebasdep"/>
          <w:lang w:val="fr-CH" w:eastAsia="fr-CH"/>
        </w:rPr>
        <w:footnoteReference w:id="3"/>
      </w:r>
    </w:p>
    <w:p w14:paraId="51540696" w14:textId="0D824245" w:rsidR="00646E49" w:rsidRDefault="005141C3" w:rsidP="00B52B92">
      <w:pPr>
        <w:pStyle w:val="Corpsdetexte"/>
        <w:rPr>
          <w:lang w:val="fr-CH" w:eastAsia="fr-CH"/>
        </w:rPr>
      </w:pPr>
      <w:r>
        <w:rPr>
          <w:lang w:val="fr-CH" w:eastAsia="fr-CH"/>
        </w:rPr>
        <w:lastRenderedPageBreak/>
        <w:t>Corps de texte, 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Pr>
          <w:lang w:val="fr-CH" w:eastAsia="fr-CH"/>
        </w:rPr>
        <w:t>Corps de texte, 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Pr>
          <w:lang w:val="fr-CH" w:eastAsia="fr-CH"/>
        </w:rPr>
        <w:t>Corps de texte, 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Pr>
          <w:lang w:val="fr-CH" w:eastAsia="fr-CH"/>
        </w:rPr>
        <w:t>Corps de texte, 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52B92">
        <w:rPr>
          <w:lang w:val="fr-CH" w:eastAsia="fr-CH"/>
        </w:rPr>
        <w:t xml:space="preserve"> </w:t>
      </w:r>
      <w:r>
        <w:rPr>
          <w:lang w:val="fr-CH" w:eastAsia="fr-CH"/>
        </w:rPr>
        <w:t>Corps de texte, corps de texte, 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sidRPr="00B90B2C">
        <w:rPr>
          <w:lang w:val="fr-CH" w:eastAsia="fr-CH"/>
        </w:rPr>
        <w:t xml:space="preserve"> </w:t>
      </w:r>
      <w:r>
        <w:rPr>
          <w:lang w:val="fr-CH" w:eastAsia="fr-CH"/>
        </w:rPr>
        <w:t>corps de texte.</w:t>
      </w:r>
      <w:r>
        <w:rPr>
          <w:rStyle w:val="Appelnotedebasdep"/>
          <w:lang w:val="fr-CH" w:eastAsia="fr-CH"/>
        </w:rPr>
        <w:footnoteReference w:id="4"/>
      </w:r>
    </w:p>
    <w:p w14:paraId="61C81876" w14:textId="10DBAF98" w:rsidR="00646E49" w:rsidRDefault="00646E49" w:rsidP="00B52B92">
      <w:pPr>
        <w:pStyle w:val="Corpsdetexte"/>
        <w:rPr>
          <w:lang w:val="fr-CH" w:eastAsia="fr-CH"/>
        </w:rPr>
      </w:pPr>
      <w:r>
        <w:rPr>
          <w:lang w:val="fr-CH" w:eastAsia="fr-CH"/>
        </w:rPr>
        <w:t xml:space="preserve">Afin que la page de titre qui suit soit une </w:t>
      </w:r>
      <w:r w:rsidR="001C73E2">
        <w:rPr>
          <w:lang w:val="fr-CH" w:eastAsia="fr-CH"/>
        </w:rPr>
        <w:t>« </w:t>
      </w:r>
      <w:r>
        <w:rPr>
          <w:lang w:val="fr-CH" w:eastAsia="fr-CH"/>
        </w:rPr>
        <w:t>page de droite</w:t>
      </w:r>
      <w:r w:rsidR="001C73E2">
        <w:rPr>
          <w:lang w:val="fr-CH" w:eastAsia="fr-CH"/>
        </w:rPr>
        <w:t xml:space="preserve"> » c’est-à-dire </w:t>
      </w:r>
      <w:r>
        <w:rPr>
          <w:lang w:val="fr-CH" w:eastAsia="fr-CH"/>
        </w:rPr>
        <w:t>avec numéro de page à droite, insére</w:t>
      </w:r>
      <w:r w:rsidR="001C73E2">
        <w:rPr>
          <w:lang w:val="fr-CH" w:eastAsia="fr-CH"/>
        </w:rPr>
        <w:t>z</w:t>
      </w:r>
      <w:r>
        <w:rPr>
          <w:lang w:val="fr-CH" w:eastAsia="fr-CH"/>
        </w:rPr>
        <w:t xml:space="preserve"> si besoin un saut de page</w:t>
      </w:r>
      <w:r w:rsidR="0064524A">
        <w:rPr>
          <w:lang w:val="fr-CH" w:eastAsia="fr-CH"/>
        </w:rPr>
        <w:t xml:space="preserve"> </w:t>
      </w:r>
      <w:r w:rsidR="001C73E2">
        <w:rPr>
          <w:lang w:val="fr-CH" w:eastAsia="fr-CH"/>
        </w:rPr>
        <w:t xml:space="preserve">comme suit </w:t>
      </w:r>
      <w:r w:rsidR="0064524A">
        <w:rPr>
          <w:lang w:val="fr-CH" w:eastAsia="fr-CH"/>
        </w:rPr>
        <w:t>(voir dans la rubrique mise en page</w:t>
      </w:r>
      <w:r w:rsidR="001C73E2">
        <w:rPr>
          <w:lang w:val="fr-CH" w:eastAsia="fr-CH"/>
        </w:rPr>
        <w:t xml:space="preserve"> </w:t>
      </w:r>
      <w:r w:rsidR="00D833BB">
        <w:rPr>
          <w:lang w:val="fr-CH" w:eastAsia="fr-CH"/>
        </w:rPr>
        <w:t xml:space="preserve">ou insertion </w:t>
      </w:r>
      <w:r w:rsidR="001C73E2">
        <w:rPr>
          <w:lang w:val="fr-CH" w:eastAsia="fr-CH"/>
        </w:rPr>
        <w:t>pour ajouter</w:t>
      </w:r>
      <w:r w:rsidR="00D833BB">
        <w:rPr>
          <w:lang w:val="fr-CH" w:eastAsia="fr-CH"/>
        </w:rPr>
        <w:t xml:space="preserve"> des sauts de pages</w:t>
      </w:r>
      <w:r w:rsidR="0064524A">
        <w:rPr>
          <w:lang w:val="fr-CH" w:eastAsia="fr-CH"/>
        </w:rPr>
        <w:t>).</w:t>
      </w:r>
      <w:r w:rsidR="0046744A">
        <w:rPr>
          <w:lang w:val="fr-CH" w:eastAsia="fr-CH"/>
        </w:rPr>
        <w:t xml:space="preserve"> C</w:t>
      </w:r>
      <w:r w:rsidR="001C73E2">
        <w:rPr>
          <w:lang w:val="fr-CH" w:eastAsia="fr-CH"/>
        </w:rPr>
        <w:t xml:space="preserve">liquer sur </w:t>
      </w:r>
      <w:r w:rsidR="0046744A">
        <w:rPr>
          <w:lang w:val="fr-CH" w:eastAsia="fr-CH"/>
        </w:rPr>
        <w:t xml:space="preserve">le symbole </w:t>
      </w:r>
      <w:r w:rsidR="001C73E2">
        <w:rPr>
          <w:lang w:val="fr-CH" w:eastAsia="fr-CH"/>
        </w:rPr>
        <w:t>¶</w:t>
      </w:r>
      <w:r w:rsidR="0046744A">
        <w:rPr>
          <w:lang w:val="fr-CH" w:eastAsia="fr-CH"/>
        </w:rPr>
        <w:t xml:space="preserve"> dans la rubrique accueil permet n</w:t>
      </w:r>
      <w:r w:rsidR="0064524A">
        <w:rPr>
          <w:lang w:val="fr-CH" w:eastAsia="fr-CH"/>
        </w:rPr>
        <w:t>otamment de visualiser les sauts de page</w:t>
      </w:r>
      <w:r w:rsidR="0046744A">
        <w:rPr>
          <w:lang w:val="fr-CH" w:eastAsia="fr-CH"/>
        </w:rPr>
        <w:t>s.</w:t>
      </w:r>
    </w:p>
    <w:bookmarkEnd w:id="10"/>
    <w:bookmarkEnd w:id="11"/>
    <w:bookmarkEnd w:id="12"/>
    <w:bookmarkEnd w:id="15"/>
    <w:p w14:paraId="6BCE99AD" w14:textId="5C280269" w:rsidR="0064524A" w:rsidRDefault="0064524A">
      <w:pPr>
        <w:suppressAutoHyphens w:val="0"/>
        <w:spacing w:after="0" w:line="240" w:lineRule="auto"/>
        <w:jc w:val="left"/>
        <w:rPr>
          <w:lang w:val="fr-CH" w:eastAsia="fr-CH"/>
        </w:rPr>
      </w:pPr>
      <w:r>
        <w:rPr>
          <w:lang w:val="fr-CH" w:eastAsia="fr-CH"/>
        </w:rPr>
        <w:br w:type="page"/>
      </w:r>
    </w:p>
    <w:p w14:paraId="30120B2B" w14:textId="5D77735B" w:rsidR="009B39A0" w:rsidRPr="009B39A0" w:rsidRDefault="009B39A0" w:rsidP="009B39A0">
      <w:pPr>
        <w:rPr>
          <w:lang w:val="fr-CH" w:eastAsia="fr-CH"/>
        </w:rPr>
      </w:pPr>
    </w:p>
    <w:p w14:paraId="6050BC2C" w14:textId="7A439DCE" w:rsidR="00313C7C" w:rsidRPr="00313C7C" w:rsidRDefault="00313C7C" w:rsidP="00313C7C">
      <w:pPr>
        <w:pStyle w:val="Titre1"/>
      </w:pPr>
      <w:bookmarkStart w:id="19" w:name="_Toc103626445"/>
      <w:bookmarkStart w:id="20" w:name="_Toc103627912"/>
      <w:bookmarkEnd w:id="2"/>
      <w:bookmarkEnd w:id="1"/>
      <w:bookmarkEnd w:id="0"/>
      <w:r>
        <w:t>Deuxièm</w:t>
      </w:r>
      <w:r w:rsidRPr="00313C7C">
        <w:t>e partie (</w:t>
      </w:r>
      <w:r w:rsidR="002A2BD8">
        <w:t>Style</w:t>
      </w:r>
      <w:r w:rsidRPr="00313C7C">
        <w:t xml:space="preserve"> Titre 1)</w:t>
      </w:r>
      <w:bookmarkEnd w:id="19"/>
      <w:bookmarkEnd w:id="20"/>
    </w:p>
    <w:p w14:paraId="5F8AEAF1" w14:textId="088AEB3B" w:rsidR="006C1992" w:rsidRPr="001F4415" w:rsidRDefault="001F4415" w:rsidP="001F4415">
      <w:pPr>
        <w:pStyle w:val="Titre2"/>
      </w:pPr>
      <w:bookmarkStart w:id="21" w:name="_Toc103626446"/>
      <w:bookmarkStart w:id="22" w:name="_Toc103627913"/>
      <w:r w:rsidRPr="001F4415">
        <w:t>Titre de la partie (</w:t>
      </w:r>
      <w:r w:rsidR="002A2BD8">
        <w:t>Style</w:t>
      </w:r>
      <w:r w:rsidRPr="001F4415">
        <w:t xml:space="preserve"> titre 2)</w:t>
      </w:r>
      <w:bookmarkEnd w:id="21"/>
      <w:bookmarkEnd w:id="22"/>
    </w:p>
    <w:p w14:paraId="285E83F2" w14:textId="3E07C1B4" w:rsidR="00646E49" w:rsidRPr="001F4415" w:rsidRDefault="001F4415" w:rsidP="001F4415">
      <w:pPr>
        <w:pStyle w:val="Titre3"/>
      </w:pPr>
      <w:bookmarkStart w:id="23" w:name="_Toc103626447"/>
      <w:bookmarkStart w:id="24" w:name="_Toc103627914"/>
      <w:bookmarkStart w:id="25" w:name="_Hlk103623880"/>
      <w:r w:rsidRPr="001F4415">
        <w:lastRenderedPageBreak/>
        <w:t>Titre de chapitre (</w:t>
      </w:r>
      <w:r w:rsidR="002A2BD8">
        <w:t>Style</w:t>
      </w:r>
      <w:r w:rsidRPr="001F4415">
        <w:t xml:space="preserve"> titre 3)</w:t>
      </w:r>
      <w:bookmarkEnd w:id="23"/>
      <w:bookmarkEnd w:id="24"/>
    </w:p>
    <w:p w14:paraId="4CF89B80" w14:textId="503BE48B" w:rsidR="00646E49" w:rsidRPr="00646E49" w:rsidRDefault="00646E49" w:rsidP="00646E49">
      <w:pPr>
        <w:rPr>
          <w:lang w:val="fr-CH" w:eastAsia="fr-CH"/>
        </w:rPr>
      </w:pPr>
      <w:r w:rsidRPr="00646E49">
        <w:rPr>
          <w:lang w:val="fr-CH" w:eastAsia="fr-CH"/>
        </w:rPr>
        <w:t xml:space="preserve">Corps de </w:t>
      </w:r>
      <w:r w:rsidR="0046744A">
        <w:rPr>
          <w:lang w:val="fr-CH" w:eastAsia="fr-CH"/>
        </w:rPr>
        <w:t>texte, corps</w:t>
      </w:r>
      <w:r w:rsidRPr="00646E49">
        <w:rPr>
          <w:lang w:val="fr-CH" w:eastAsia="fr-CH"/>
        </w:rPr>
        <w:t xml:space="preserve"> de texte, corps de texte, corps de texte, corps de texte, corps de texte, corps de texte, corps de texte, corps de texte.</w:t>
      </w:r>
      <w:r w:rsidRPr="00646E49">
        <w:rPr>
          <w:i/>
          <w:iCs/>
          <w:lang w:val="fr-CH" w:eastAsia="fr-CH"/>
        </w:rPr>
        <w:t xml:space="preserve"> </w:t>
      </w:r>
      <w:r w:rsidRPr="00646E49">
        <w:rPr>
          <w:lang w:val="fr-CH" w:eastAsia="fr-CH"/>
        </w:rPr>
        <w:t xml:space="preserve">Corps de </w:t>
      </w:r>
      <w:r w:rsidR="0046744A">
        <w:rPr>
          <w:lang w:val="fr-CH" w:eastAsia="fr-CH"/>
        </w:rPr>
        <w:t>texte, corps</w:t>
      </w:r>
      <w:r w:rsidRPr="00646E49">
        <w:rPr>
          <w:lang w:val="fr-CH" w:eastAsia="fr-CH"/>
        </w:rPr>
        <w:t xml:space="preserve"> de texte, corps de texte, corps de texte, corps de texte, corps de texte, corps de texte, corps de texte, corps de texte.</w:t>
      </w:r>
      <w:r w:rsidRPr="00646E49">
        <w:rPr>
          <w:i/>
          <w:iCs/>
          <w:lang w:val="fr-CH" w:eastAsia="fr-CH"/>
        </w:rPr>
        <w:t xml:space="preserve"> </w:t>
      </w:r>
      <w:r w:rsidRPr="00646E49">
        <w:rPr>
          <w:lang w:val="fr-CH" w:eastAsia="fr-CH"/>
        </w:rPr>
        <w:t xml:space="preserve">Corps de </w:t>
      </w:r>
      <w:r w:rsidR="0046744A">
        <w:rPr>
          <w:lang w:val="fr-CH" w:eastAsia="fr-CH"/>
        </w:rPr>
        <w:t>texte, corps</w:t>
      </w:r>
      <w:r w:rsidRPr="00646E49">
        <w:rPr>
          <w:lang w:val="fr-CH" w:eastAsia="fr-CH"/>
        </w:rPr>
        <w:t xml:space="preserve"> de texte, corps de texte, corps de texte, corps de texte, corps de texte, corps de texte, corps de texte, corps de texte.</w:t>
      </w:r>
      <w:r w:rsidRPr="00646E49">
        <w:rPr>
          <w:i/>
          <w:iCs/>
          <w:lang w:val="fr-CH" w:eastAsia="fr-CH"/>
        </w:rPr>
        <w:t xml:space="preserve"> </w:t>
      </w:r>
      <w:r w:rsidRPr="00646E49">
        <w:rPr>
          <w:lang w:val="fr-CH" w:eastAsia="fr-CH"/>
        </w:rPr>
        <w:t xml:space="preserve">Corps de </w:t>
      </w:r>
      <w:r w:rsidR="0046744A">
        <w:rPr>
          <w:lang w:val="fr-CH" w:eastAsia="fr-CH"/>
        </w:rPr>
        <w:t>texte, corps</w:t>
      </w:r>
      <w:r w:rsidRPr="00646E49">
        <w:rPr>
          <w:lang w:val="fr-CH" w:eastAsia="fr-CH"/>
        </w:rPr>
        <w:t xml:space="preserve"> de texte, corps de texte, corps de texte, corps de texte, corps de texte, corps de texte, corps de texte, corps de texte. (</w:t>
      </w:r>
      <w:r w:rsidR="002A2BD8">
        <w:rPr>
          <w:lang w:val="fr-CH" w:eastAsia="fr-CH"/>
        </w:rPr>
        <w:t>Style</w:t>
      </w:r>
      <w:r w:rsidRPr="00646E49">
        <w:rPr>
          <w:lang w:val="fr-CH" w:eastAsia="fr-CH"/>
        </w:rPr>
        <w:t xml:space="preserve"> Normal).</w:t>
      </w:r>
    </w:p>
    <w:p w14:paraId="78726D5D" w14:textId="47FCD4FE" w:rsidR="00646E49" w:rsidRPr="00646E49" w:rsidRDefault="00646E49" w:rsidP="00646E49">
      <w:pPr>
        <w:pStyle w:val="Titre4"/>
      </w:pPr>
      <w:bookmarkStart w:id="26" w:name="_Toc103626448"/>
      <w:bookmarkStart w:id="27" w:name="_Toc103627915"/>
      <w:r w:rsidRPr="00646E49">
        <w:t>Sous-titre 1 (</w:t>
      </w:r>
      <w:r w:rsidR="002A2BD8">
        <w:t>Style</w:t>
      </w:r>
      <w:r w:rsidRPr="00646E49">
        <w:t xml:space="preserve"> titre 4)</w:t>
      </w:r>
      <w:bookmarkEnd w:id="26"/>
      <w:bookmarkEnd w:id="27"/>
    </w:p>
    <w:p w14:paraId="58DA9041" w14:textId="6035C400" w:rsidR="00646E49" w:rsidRPr="00646E49" w:rsidRDefault="00646E49" w:rsidP="00646E49">
      <w:pPr>
        <w:rPr>
          <w:lang w:val="fr-CH" w:eastAsia="fr-CH"/>
        </w:rPr>
      </w:pPr>
      <w:r w:rsidRPr="00646E49">
        <w:rPr>
          <w:lang w:val="fr-CH" w:eastAsia="fr-CH"/>
        </w:rPr>
        <w:t xml:space="preserve">Corps de </w:t>
      </w:r>
      <w:r w:rsidR="0046744A">
        <w:rPr>
          <w:lang w:val="fr-CH" w:eastAsia="fr-CH"/>
        </w:rPr>
        <w:t>texte, corps</w:t>
      </w:r>
      <w:r w:rsidRPr="00646E49">
        <w:rPr>
          <w:lang w:val="fr-CH" w:eastAsia="fr-CH"/>
        </w:rPr>
        <w:t xml:space="preserve"> de texte, corps de texte, corps de texte, corps de texte, corps de texte, corps de texte, corps de texte, corps de texte. Corps de </w:t>
      </w:r>
      <w:r w:rsidR="0046744A">
        <w:rPr>
          <w:lang w:val="fr-CH" w:eastAsia="fr-CH"/>
        </w:rPr>
        <w:t>texte, corps</w:t>
      </w:r>
      <w:r w:rsidRPr="00646E49">
        <w:rPr>
          <w:lang w:val="fr-CH" w:eastAsia="fr-CH"/>
        </w:rPr>
        <w:t xml:space="preserve"> de texte, corps de texte, corps de texte, corps de texte, corps de texte, corps de texte, corps de texte, corps de texte. Corps de </w:t>
      </w:r>
      <w:r w:rsidR="0046744A">
        <w:rPr>
          <w:lang w:val="fr-CH" w:eastAsia="fr-CH"/>
        </w:rPr>
        <w:t>texte, corps</w:t>
      </w:r>
      <w:r w:rsidRPr="00646E49">
        <w:rPr>
          <w:lang w:val="fr-CH" w:eastAsia="fr-CH"/>
        </w:rPr>
        <w:t xml:space="preserve"> de texte, corps de texte, corps de texte, corps de texte, corps de texte, corps de texte, corps de texte, corps de texte. Corps de </w:t>
      </w:r>
      <w:r w:rsidR="0046744A">
        <w:rPr>
          <w:lang w:val="fr-CH" w:eastAsia="fr-CH"/>
        </w:rPr>
        <w:t>texte, corps</w:t>
      </w:r>
      <w:r w:rsidRPr="00646E49">
        <w:rPr>
          <w:lang w:val="fr-CH" w:eastAsia="fr-CH"/>
        </w:rPr>
        <w:t xml:space="preserve"> de texte, corps de texte, corps de texte, corps de texte, corps de texte, corps de texte, corps de texte, corps de texte.</w:t>
      </w:r>
    </w:p>
    <w:p w14:paraId="53DCF709" w14:textId="2A93189C" w:rsidR="00646E49" w:rsidRPr="00646E49" w:rsidRDefault="00646E49" w:rsidP="00646E49">
      <w:pPr>
        <w:pStyle w:val="Citation0"/>
        <w:rPr>
          <w:lang w:val="fr-CH" w:eastAsia="fr-CH"/>
        </w:rPr>
      </w:pPr>
      <w:r w:rsidRPr="00646E49">
        <w:rPr>
          <w:lang w:val="fr-CH" w:eastAsia="fr-CH"/>
        </w:rPr>
        <w:t>«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w:t>
      </w:r>
      <w:r w:rsidR="002A2BD8">
        <w:rPr>
          <w:lang w:val="fr-CH" w:eastAsia="fr-CH"/>
        </w:rPr>
        <w:t>Style</w:t>
      </w:r>
      <w:r w:rsidRPr="00646E49">
        <w:rPr>
          <w:lang w:val="fr-CH" w:eastAsia="fr-CH"/>
        </w:rPr>
        <w:t xml:space="preserve"> </w:t>
      </w:r>
      <w:r w:rsidR="0080415C">
        <w:rPr>
          <w:lang w:val="fr-CH" w:eastAsia="fr-CH"/>
        </w:rPr>
        <w:t>C</w:t>
      </w:r>
      <w:r w:rsidRPr="00646E49">
        <w:rPr>
          <w:lang w:val="fr-CH" w:eastAsia="fr-CH"/>
        </w:rPr>
        <w:t>itation) » (Référence).</w:t>
      </w:r>
    </w:p>
    <w:p w14:paraId="5EFE03E9" w14:textId="686D2DB1" w:rsidR="00646E49" w:rsidRPr="00646E49" w:rsidRDefault="00646E49" w:rsidP="00646E49">
      <w:pPr>
        <w:rPr>
          <w:lang w:val="fr-CH" w:eastAsia="fr-CH"/>
        </w:rPr>
      </w:pPr>
      <w:r w:rsidRPr="00646E49">
        <w:rPr>
          <w:lang w:val="fr-CH" w:eastAsia="fr-CH"/>
        </w:rPr>
        <w:t xml:space="preserve">Corps de </w:t>
      </w:r>
      <w:r w:rsidR="0046744A">
        <w:rPr>
          <w:lang w:val="fr-CH" w:eastAsia="fr-CH"/>
        </w:rPr>
        <w:t>texte, corps</w:t>
      </w:r>
      <w:r w:rsidRPr="00646E49">
        <w:rPr>
          <w:lang w:val="fr-CH" w:eastAsia="fr-CH"/>
        </w:rPr>
        <w:t xml:space="preserve"> de texte, corps de texte, corps de texte, corps de texte, corps de texte, corps de texte, corps de texte, corps de texte. Corps de </w:t>
      </w:r>
      <w:r w:rsidR="0046744A">
        <w:rPr>
          <w:lang w:val="fr-CH" w:eastAsia="fr-CH"/>
        </w:rPr>
        <w:t>texte, corps</w:t>
      </w:r>
      <w:r w:rsidRPr="00646E49">
        <w:rPr>
          <w:lang w:val="fr-CH" w:eastAsia="fr-CH"/>
        </w:rPr>
        <w:t xml:space="preserve"> de texte, corps de texte, corps de texte, corps de texte, corps de texte, corps de texte, corps de texte, corps de texte. </w:t>
      </w:r>
      <w:r w:rsidRPr="00646E49">
        <w:rPr>
          <w:i/>
          <w:iCs/>
          <w:lang w:val="fr-CH" w:eastAsia="fr-CH"/>
        </w:rPr>
        <w:t>« Citation, citation, citation, citation, citation, citation, citation, citation, citation, citation, citation, citation, citation, citation, citation, citation, (</w:t>
      </w:r>
      <w:proofErr w:type="spellStart"/>
      <w:r w:rsidRPr="00646E49">
        <w:rPr>
          <w:i/>
          <w:iCs/>
          <w:lang w:val="fr-CH" w:eastAsia="fr-CH"/>
        </w:rPr>
        <w:t>Tahoma</w:t>
      </w:r>
      <w:proofErr w:type="spellEnd"/>
      <w:r w:rsidRPr="00646E49">
        <w:rPr>
          <w:i/>
          <w:iCs/>
          <w:lang w:val="fr-CH" w:eastAsia="fr-CH"/>
        </w:rPr>
        <w:t xml:space="preserve"> 11 en italique) </w:t>
      </w:r>
      <w:r w:rsidRPr="00646E49">
        <w:rPr>
          <w:lang w:val="fr-CH" w:eastAsia="fr-CH"/>
        </w:rPr>
        <w:t xml:space="preserve">» (Référence). Corps de </w:t>
      </w:r>
      <w:r w:rsidR="0046744A">
        <w:rPr>
          <w:lang w:val="fr-CH" w:eastAsia="fr-CH"/>
        </w:rPr>
        <w:t>texte, corps</w:t>
      </w:r>
      <w:r w:rsidRPr="00646E49">
        <w:rPr>
          <w:lang w:val="fr-CH" w:eastAsia="fr-CH"/>
        </w:rPr>
        <w:t xml:space="preserve"> de texte, corps de texte, corps de texte, corps de texte, corps de texte, corps de texte, corps de texte, corps de texte. </w:t>
      </w:r>
    </w:p>
    <w:p w14:paraId="51E8F436" w14:textId="05F26B94" w:rsidR="00646E49" w:rsidRPr="00646E49" w:rsidRDefault="00646E49" w:rsidP="00646E49">
      <w:pPr>
        <w:rPr>
          <w:lang w:val="fr-CH" w:eastAsia="fr-CH"/>
        </w:rPr>
      </w:pPr>
      <w:r w:rsidRPr="00646E49">
        <w:rPr>
          <w:lang w:val="fr-CH" w:eastAsia="fr-CH"/>
        </w:rPr>
        <w:t xml:space="preserve">Corps de </w:t>
      </w:r>
      <w:r w:rsidR="0046744A">
        <w:rPr>
          <w:lang w:val="fr-CH" w:eastAsia="fr-CH"/>
        </w:rPr>
        <w:t>texte, corps</w:t>
      </w:r>
      <w:r w:rsidRPr="00646E49">
        <w:rPr>
          <w:lang w:val="fr-CH" w:eastAsia="fr-CH"/>
        </w:rPr>
        <w:t xml:space="preserve"> de texte, corps de texte, corps de texte, corps de texte, corps de texte, corps de texte, corps de texte, corps de texte.</w:t>
      </w:r>
      <w:r w:rsidR="0046744A">
        <w:rPr>
          <w:lang w:val="fr-CH" w:eastAsia="fr-CH"/>
        </w:rPr>
        <w:t xml:space="preserve"> </w:t>
      </w:r>
      <w:r w:rsidRPr="00646E49">
        <w:rPr>
          <w:lang w:val="fr-CH" w:eastAsia="fr-CH"/>
        </w:rPr>
        <w:t xml:space="preserve">Corps de </w:t>
      </w:r>
      <w:r w:rsidR="0046744A">
        <w:rPr>
          <w:lang w:val="fr-CH" w:eastAsia="fr-CH"/>
        </w:rPr>
        <w:t>texte, corps</w:t>
      </w:r>
      <w:r w:rsidRPr="00646E49">
        <w:rPr>
          <w:lang w:val="fr-CH" w:eastAsia="fr-CH"/>
        </w:rPr>
        <w:t xml:space="preserve"> de texte, corps de texte, corps de texte, corps de texte, corps de texte, corps de texte, corps de texte, corps de texte. Corps de </w:t>
      </w:r>
      <w:r w:rsidR="0046744A">
        <w:rPr>
          <w:lang w:val="fr-CH" w:eastAsia="fr-CH"/>
        </w:rPr>
        <w:t>texte, corps</w:t>
      </w:r>
      <w:r w:rsidRPr="00646E49">
        <w:rPr>
          <w:lang w:val="fr-CH" w:eastAsia="fr-CH"/>
        </w:rPr>
        <w:t xml:space="preserve"> de texte, corps de texte, corps de texte, corps de texte, corps de texte, corps de texte, corps de texte, corps de texte. Corps de </w:t>
      </w:r>
      <w:r w:rsidR="0046744A">
        <w:rPr>
          <w:lang w:val="fr-CH" w:eastAsia="fr-CH"/>
        </w:rPr>
        <w:t>texte, corps</w:t>
      </w:r>
      <w:r w:rsidRPr="00646E49">
        <w:rPr>
          <w:lang w:val="fr-CH" w:eastAsia="fr-CH"/>
        </w:rPr>
        <w:t xml:space="preserve"> de texte, corps de texte, corps de texte, corps de texte, corps de texte, corps de texte, corps de texte, corps de texte. Corps de </w:t>
      </w:r>
      <w:r w:rsidR="0046744A">
        <w:rPr>
          <w:lang w:val="fr-CH" w:eastAsia="fr-CH"/>
        </w:rPr>
        <w:t>texte, corps</w:t>
      </w:r>
      <w:r w:rsidRPr="00646E49">
        <w:rPr>
          <w:lang w:val="fr-CH" w:eastAsia="fr-CH"/>
        </w:rPr>
        <w:t xml:space="preserve"> de texte, corps de texte, corps de texte, corps de texte, corps de texte, corps de texte, corps de texte, corps de texte.</w:t>
      </w:r>
      <w:r w:rsidR="0046744A">
        <w:rPr>
          <w:lang w:val="fr-CH" w:eastAsia="fr-CH"/>
        </w:rPr>
        <w:t xml:space="preserve"> </w:t>
      </w:r>
      <w:r w:rsidRPr="00646E49">
        <w:rPr>
          <w:lang w:val="fr-CH" w:eastAsia="fr-CH"/>
        </w:rPr>
        <w:t xml:space="preserve">Corps de </w:t>
      </w:r>
      <w:r w:rsidR="0046744A">
        <w:rPr>
          <w:lang w:val="fr-CH" w:eastAsia="fr-CH"/>
        </w:rPr>
        <w:t>texte, corps</w:t>
      </w:r>
      <w:r w:rsidRPr="00646E49">
        <w:rPr>
          <w:lang w:val="fr-CH" w:eastAsia="fr-CH"/>
        </w:rPr>
        <w:t xml:space="preserve"> de texte, corps de texte, corps de texte, corps de texte, corps de texte, corps de texte, corps de texte, corps de texte. Corps de </w:t>
      </w:r>
      <w:r w:rsidR="0046744A">
        <w:rPr>
          <w:lang w:val="fr-CH" w:eastAsia="fr-CH"/>
        </w:rPr>
        <w:t>texte, corps</w:t>
      </w:r>
      <w:r w:rsidRPr="00646E49">
        <w:rPr>
          <w:lang w:val="fr-CH" w:eastAsia="fr-CH"/>
        </w:rPr>
        <w:t xml:space="preserve"> de texte, corps de texte, corps de texte, corps de texte, corps de texte, corps de texte, corps de texte, corps de texte. Corps de </w:t>
      </w:r>
      <w:r w:rsidR="0046744A">
        <w:rPr>
          <w:lang w:val="fr-CH" w:eastAsia="fr-CH"/>
        </w:rPr>
        <w:t>texte, corps</w:t>
      </w:r>
      <w:r w:rsidRPr="00646E49">
        <w:rPr>
          <w:lang w:val="fr-CH" w:eastAsia="fr-CH"/>
        </w:rPr>
        <w:t xml:space="preserve"> de texte, corps de texte, corps de texte, corps de texte, corps de texte, corps de texte, corps de texte, corps de texte. Corps de </w:t>
      </w:r>
      <w:r w:rsidR="0046744A">
        <w:rPr>
          <w:lang w:val="fr-CH" w:eastAsia="fr-CH"/>
        </w:rPr>
        <w:t>texte, corps</w:t>
      </w:r>
      <w:r w:rsidRPr="00646E49">
        <w:rPr>
          <w:lang w:val="fr-CH" w:eastAsia="fr-CH"/>
        </w:rPr>
        <w:t xml:space="preserve"> de texte, corps de texte, corps de texte, corps de texte, corps de texte, corps de texte, corps de texte, corps de texte.</w:t>
      </w:r>
    </w:p>
    <w:p w14:paraId="70ED8B0A" w14:textId="34587E05" w:rsidR="00646E49" w:rsidRPr="00646E49" w:rsidRDefault="00646E49" w:rsidP="00646E49">
      <w:pPr>
        <w:pStyle w:val="Titre5"/>
        <w:rPr>
          <w:lang w:val="fr-CH" w:eastAsia="fr-CH"/>
        </w:rPr>
      </w:pPr>
      <w:r w:rsidRPr="00646E49">
        <w:rPr>
          <w:lang w:val="fr-CH" w:eastAsia="fr-CH"/>
        </w:rPr>
        <w:lastRenderedPageBreak/>
        <w:t>Sous-titre 2 (</w:t>
      </w:r>
      <w:r w:rsidR="002A2BD8">
        <w:rPr>
          <w:lang w:val="fr-CH" w:eastAsia="fr-CH"/>
        </w:rPr>
        <w:t>Style</w:t>
      </w:r>
      <w:r w:rsidRPr="00646E49">
        <w:rPr>
          <w:lang w:val="fr-CH" w:eastAsia="fr-CH"/>
        </w:rPr>
        <w:t xml:space="preserve"> Titre 5)</w:t>
      </w:r>
    </w:p>
    <w:p w14:paraId="63FBED26" w14:textId="2A48A5A6" w:rsidR="00646E49" w:rsidRPr="00646E49" w:rsidRDefault="00646E49" w:rsidP="00646E49">
      <w:pPr>
        <w:rPr>
          <w:szCs w:val="22"/>
          <w:lang w:val="fr-CH" w:eastAsia="fr-CH"/>
        </w:rPr>
      </w:pPr>
      <w:r w:rsidRPr="00646E49">
        <w:rPr>
          <w:szCs w:val="22"/>
          <w:lang w:val="fr-CH" w:eastAsia="fr-CH"/>
        </w:rPr>
        <w:t xml:space="preserve">Corps de </w:t>
      </w:r>
      <w:r w:rsidR="0046744A">
        <w:rPr>
          <w:szCs w:val="22"/>
          <w:lang w:val="fr-CH" w:eastAsia="fr-CH"/>
        </w:rPr>
        <w:t>texte, corps</w:t>
      </w:r>
      <w:r w:rsidRPr="00646E49">
        <w:rPr>
          <w:szCs w:val="22"/>
          <w:lang w:val="fr-CH" w:eastAsia="fr-CH"/>
        </w:rPr>
        <w:t xml:space="preserve"> de texte, corps de texte, corps de texte, corps de texte, corps de texte, corps de texte, corps de texte, corps de texte. Corps de </w:t>
      </w:r>
      <w:r w:rsidR="0046744A">
        <w:rPr>
          <w:szCs w:val="22"/>
          <w:lang w:val="fr-CH" w:eastAsia="fr-CH"/>
        </w:rPr>
        <w:t>texte, corps</w:t>
      </w:r>
      <w:r w:rsidRPr="00646E49">
        <w:rPr>
          <w:szCs w:val="22"/>
          <w:lang w:val="fr-CH" w:eastAsia="fr-CH"/>
        </w:rPr>
        <w:t xml:space="preserve"> de texte, corps de texte, corps de texte, corps de texte, corps de texte, corps de texte, corps de texte, corps de texte. Corps de </w:t>
      </w:r>
      <w:r w:rsidR="0046744A">
        <w:rPr>
          <w:szCs w:val="22"/>
          <w:lang w:val="fr-CH" w:eastAsia="fr-CH"/>
        </w:rPr>
        <w:t>texte, corps</w:t>
      </w:r>
      <w:r w:rsidRPr="00646E49">
        <w:rPr>
          <w:szCs w:val="22"/>
          <w:lang w:val="fr-CH" w:eastAsia="fr-CH"/>
        </w:rPr>
        <w:t xml:space="preserve"> de texte, corps de texte, corps de texte, corps de texte, corps de texte, corps de texte, corps de texte, corps de texte.</w:t>
      </w:r>
    </w:p>
    <w:p w14:paraId="717C5C19" w14:textId="13A9CFB6" w:rsidR="00646E49" w:rsidRPr="00646E49" w:rsidRDefault="00646E49" w:rsidP="00646E49">
      <w:pPr>
        <w:pStyle w:val="Enumration"/>
        <w:numPr>
          <w:ilvl w:val="0"/>
          <w:numId w:val="5"/>
        </w:numPr>
        <w:rPr>
          <w:lang w:val="fr-CH" w:eastAsia="fr-CH"/>
        </w:rPr>
      </w:pPr>
      <w:r w:rsidRPr="00646E49">
        <w:rPr>
          <w:lang w:val="fr-CH" w:eastAsia="fr-CH"/>
        </w:rPr>
        <w:t xml:space="preserve">Enumération, énumération, énumération, énumération, énumération, énumération, énumération, énumération, énumération. (Si l’énumération ne démarre pas à 1, faire un clic droit sur un </w:t>
      </w:r>
      <w:r w:rsidR="00D833BB" w:rsidRPr="00646E49">
        <w:rPr>
          <w:lang w:val="fr-CH" w:eastAsia="fr-CH"/>
        </w:rPr>
        <w:t>des chiffres</w:t>
      </w:r>
      <w:r w:rsidRPr="00646E49">
        <w:rPr>
          <w:lang w:val="fr-CH" w:eastAsia="fr-CH"/>
        </w:rPr>
        <w:t xml:space="preserve"> et choisir « Redémarrer à 1 » ; à l’inverse, choisir « continuer la numérotation)</w:t>
      </w:r>
    </w:p>
    <w:p w14:paraId="0896E293" w14:textId="77777777" w:rsidR="00646E49" w:rsidRPr="00646E49" w:rsidRDefault="00646E49" w:rsidP="00646E49">
      <w:pPr>
        <w:pStyle w:val="Enumration"/>
        <w:rPr>
          <w:lang w:val="fr-CH" w:eastAsia="fr-CH"/>
        </w:rPr>
      </w:pPr>
      <w:r w:rsidRPr="00646E49">
        <w:rPr>
          <w:lang w:val="fr-CH" w:eastAsia="fr-CH"/>
        </w:rPr>
        <w:t>Enumération, énumération, énumération, énumération, énumération, énumération, énumération, énumération, énumération.</w:t>
      </w:r>
    </w:p>
    <w:p w14:paraId="23F94C0A" w14:textId="63A9A913" w:rsidR="00646E49" w:rsidRPr="00646E49" w:rsidRDefault="00646E49" w:rsidP="00646E49">
      <w:pPr>
        <w:pStyle w:val="Enumration"/>
        <w:numPr>
          <w:ilvl w:val="0"/>
          <w:numId w:val="5"/>
        </w:numPr>
        <w:rPr>
          <w:lang w:val="fr-CH" w:eastAsia="fr-CH"/>
        </w:rPr>
      </w:pPr>
      <w:r w:rsidRPr="00646E49">
        <w:rPr>
          <w:lang w:val="fr-CH" w:eastAsia="fr-CH"/>
        </w:rPr>
        <w:t>Enumération, énumération, énumération, énumération, énumération, énumération, énumération, énumération, énumération. (</w:t>
      </w:r>
      <w:r w:rsidR="002A2BD8">
        <w:rPr>
          <w:lang w:val="fr-CH" w:eastAsia="fr-CH"/>
        </w:rPr>
        <w:t>Style</w:t>
      </w:r>
      <w:r w:rsidRPr="00646E49">
        <w:rPr>
          <w:lang w:val="fr-CH" w:eastAsia="fr-CH"/>
        </w:rPr>
        <w:t xml:space="preserve"> Enumération)</w:t>
      </w:r>
      <w:r>
        <w:rPr>
          <w:lang w:val="fr-CH" w:eastAsia="fr-CH"/>
        </w:rPr>
        <w:t xml:space="preserve">. </w:t>
      </w:r>
    </w:p>
    <w:p w14:paraId="615D3A87" w14:textId="5DE77E52" w:rsidR="00646E49" w:rsidRPr="00646E49" w:rsidRDefault="00646E49" w:rsidP="00646E49">
      <w:pPr>
        <w:pStyle w:val="Titre6"/>
        <w:rPr>
          <w:lang w:val="fr-CH" w:eastAsia="fr-CH"/>
        </w:rPr>
      </w:pPr>
      <w:r w:rsidRPr="00646E49">
        <w:rPr>
          <w:lang w:val="fr-CH" w:eastAsia="fr-CH"/>
        </w:rPr>
        <w:t>Sous-titre 3 (</w:t>
      </w:r>
      <w:r w:rsidR="002A2BD8">
        <w:rPr>
          <w:lang w:val="fr-CH" w:eastAsia="fr-CH"/>
        </w:rPr>
        <w:t>Style</w:t>
      </w:r>
      <w:r w:rsidRPr="00646E49">
        <w:rPr>
          <w:lang w:val="fr-CH" w:eastAsia="fr-CH"/>
        </w:rPr>
        <w:t xml:space="preserve"> Titre 6)</w:t>
      </w:r>
    </w:p>
    <w:p w14:paraId="36A6DEDC" w14:textId="7032A574" w:rsidR="0046744A" w:rsidRPr="00740C3B" w:rsidRDefault="00646E49" w:rsidP="00740C3B">
      <w:pPr>
        <w:rPr>
          <w:rStyle w:val="Accentuation"/>
          <w:i w:val="0"/>
          <w:iCs w:val="0"/>
        </w:rPr>
      </w:pPr>
      <w:r w:rsidRPr="00740C3B">
        <w:rPr>
          <w:rStyle w:val="Accentuation"/>
          <w:i w:val="0"/>
          <w:iCs w:val="0"/>
        </w:rPr>
        <w:t xml:space="preserve">Corps de </w:t>
      </w:r>
      <w:r w:rsidR="0046744A" w:rsidRPr="00740C3B">
        <w:rPr>
          <w:rStyle w:val="Accentuation"/>
          <w:i w:val="0"/>
          <w:iCs w:val="0"/>
        </w:rPr>
        <w:t>texte, corps</w:t>
      </w:r>
      <w:r w:rsidRPr="00740C3B">
        <w:rPr>
          <w:rStyle w:val="Accentuation"/>
          <w:i w:val="0"/>
          <w:iCs w:val="0"/>
        </w:rPr>
        <w:t xml:space="preserve"> de texte, corps de texte, corps de texte, corps de texte, corps de texte, corps de texte, corps de texte, corps de texte. Corps de </w:t>
      </w:r>
      <w:r w:rsidR="0046744A" w:rsidRPr="00740C3B">
        <w:rPr>
          <w:rStyle w:val="Accentuation"/>
          <w:i w:val="0"/>
          <w:iCs w:val="0"/>
        </w:rPr>
        <w:t>texte, corps</w:t>
      </w:r>
      <w:r w:rsidRPr="00740C3B">
        <w:rPr>
          <w:rStyle w:val="Accentuation"/>
          <w:i w:val="0"/>
          <w:iCs w:val="0"/>
        </w:rPr>
        <w:t xml:space="preserve"> de texte, corps de texte, corps de texte, corps de texte, corps de texte, corps de texte, corps de texte, corps de texte. Corps de </w:t>
      </w:r>
      <w:r w:rsidR="0046744A" w:rsidRPr="00740C3B">
        <w:rPr>
          <w:rStyle w:val="Accentuation"/>
          <w:i w:val="0"/>
          <w:iCs w:val="0"/>
        </w:rPr>
        <w:t>texte, corps</w:t>
      </w:r>
      <w:r w:rsidRPr="00740C3B">
        <w:rPr>
          <w:rStyle w:val="Accentuation"/>
          <w:i w:val="0"/>
          <w:iCs w:val="0"/>
        </w:rPr>
        <w:t xml:space="preserve"> de texte, corps de texte, corps de texte, corps de texte, corps de texte, corps de texte, corps de texte, corps de texte. Corps de </w:t>
      </w:r>
      <w:r w:rsidR="0046744A" w:rsidRPr="00740C3B">
        <w:rPr>
          <w:rStyle w:val="Accentuation"/>
          <w:i w:val="0"/>
          <w:iCs w:val="0"/>
        </w:rPr>
        <w:t>texte, corps</w:t>
      </w:r>
      <w:r w:rsidRPr="00740C3B">
        <w:rPr>
          <w:rStyle w:val="Accentuation"/>
          <w:i w:val="0"/>
          <w:iCs w:val="0"/>
        </w:rPr>
        <w:t xml:space="preserve"> de texte, corps de texte, corps de texte, corps de texte, corps de texte, corps de texte, corps de texte, corps de texte. Corps de </w:t>
      </w:r>
      <w:r w:rsidR="0046744A" w:rsidRPr="00740C3B">
        <w:rPr>
          <w:rStyle w:val="Accentuation"/>
          <w:i w:val="0"/>
          <w:iCs w:val="0"/>
        </w:rPr>
        <w:t>texte, corps</w:t>
      </w:r>
      <w:r w:rsidRPr="00740C3B">
        <w:rPr>
          <w:rStyle w:val="Accentuation"/>
          <w:i w:val="0"/>
          <w:iCs w:val="0"/>
        </w:rPr>
        <w:t xml:space="preserve"> de texte, corps de texte, corps de texte, corps de texte, corps de texte, corps de texte, corps de texte, corps de texte.</w:t>
      </w:r>
    </w:p>
    <w:p w14:paraId="16A4978D" w14:textId="0980190F" w:rsidR="00D833BB" w:rsidRDefault="0046744A" w:rsidP="0046744A">
      <w:pPr>
        <w:rPr>
          <w:lang w:val="fr-CH" w:eastAsia="fr-CH"/>
        </w:rPr>
      </w:pPr>
      <w:r w:rsidRPr="00646E49">
        <w:rPr>
          <w:lang w:val="fr-CH" w:eastAsia="fr-CH"/>
        </w:rPr>
        <w:t xml:space="preserve">Corps de </w:t>
      </w:r>
      <w:r>
        <w:rPr>
          <w:lang w:val="fr-CH" w:eastAsia="fr-CH"/>
        </w:rPr>
        <w:t>texte, corps</w:t>
      </w:r>
      <w:r w:rsidRPr="00646E49">
        <w:rPr>
          <w:lang w:val="fr-CH" w:eastAsia="fr-CH"/>
        </w:rPr>
        <w:t xml:space="preserve"> de texte, corps de texte, corps de texte, corps de texte, corps de texte, corps de texte, corps de texte, corps de texte.</w:t>
      </w:r>
      <w:r>
        <w:rPr>
          <w:lang w:val="fr-CH" w:eastAsia="fr-CH"/>
        </w:rPr>
        <w:t xml:space="preserve"> </w:t>
      </w:r>
      <w:r w:rsidRPr="00646E49">
        <w:rPr>
          <w:lang w:val="fr-CH" w:eastAsia="fr-CH"/>
        </w:rPr>
        <w:t xml:space="preserve">Corps de </w:t>
      </w:r>
      <w:r>
        <w:rPr>
          <w:lang w:val="fr-CH" w:eastAsia="fr-CH"/>
        </w:rPr>
        <w:t>texte, corps</w:t>
      </w:r>
      <w:r w:rsidRPr="00646E49">
        <w:rPr>
          <w:lang w:val="fr-CH" w:eastAsia="fr-CH"/>
        </w:rPr>
        <w:t xml:space="preserve"> de texte, corps de texte, corps de texte, corps de texte, corps de texte, corps de texte, corps de texte, corps de texte. Corps de </w:t>
      </w:r>
      <w:r>
        <w:rPr>
          <w:lang w:val="fr-CH" w:eastAsia="fr-CH"/>
        </w:rPr>
        <w:t>texte, corps</w:t>
      </w:r>
      <w:r w:rsidRPr="00646E49">
        <w:rPr>
          <w:lang w:val="fr-CH" w:eastAsia="fr-CH"/>
        </w:rPr>
        <w:t xml:space="preserve"> de texte, corps de texte, corps de texte, corps de texte, corps de texte, corps de texte, corps de texte, corps de texte. Corps de </w:t>
      </w:r>
      <w:r>
        <w:rPr>
          <w:lang w:val="fr-CH" w:eastAsia="fr-CH"/>
        </w:rPr>
        <w:t>texte, corps</w:t>
      </w:r>
      <w:r w:rsidRPr="00646E49">
        <w:rPr>
          <w:lang w:val="fr-CH" w:eastAsia="fr-CH"/>
        </w:rPr>
        <w:t xml:space="preserve"> de texte, corps de texte, corps de texte, corps de texte, corps de texte, corps de texte, corps de texte, corps de texte. Corps de </w:t>
      </w:r>
      <w:r>
        <w:rPr>
          <w:lang w:val="fr-CH" w:eastAsia="fr-CH"/>
        </w:rPr>
        <w:t>texte, corps</w:t>
      </w:r>
      <w:r w:rsidRPr="00646E49">
        <w:rPr>
          <w:lang w:val="fr-CH" w:eastAsia="fr-CH"/>
        </w:rPr>
        <w:t xml:space="preserve"> de texte, corps de texte, corps de texte, corps de texte, corps de texte, corps de texte, corps de texte, corps de texte.</w:t>
      </w:r>
      <w:r>
        <w:rPr>
          <w:lang w:val="fr-CH" w:eastAsia="fr-CH"/>
        </w:rPr>
        <w:t xml:space="preserve"> </w:t>
      </w:r>
      <w:r w:rsidRPr="00646E49">
        <w:rPr>
          <w:lang w:val="fr-CH" w:eastAsia="fr-CH"/>
        </w:rPr>
        <w:t xml:space="preserve">Corps de </w:t>
      </w:r>
      <w:r>
        <w:rPr>
          <w:lang w:val="fr-CH" w:eastAsia="fr-CH"/>
        </w:rPr>
        <w:t>texte, corps</w:t>
      </w:r>
      <w:r w:rsidRPr="00646E49">
        <w:rPr>
          <w:lang w:val="fr-CH" w:eastAsia="fr-CH"/>
        </w:rPr>
        <w:t xml:space="preserve"> de texte, corps de texte, corps de texte, corps de texte, corps de texte, corps de texte, corps de texte, corps de texte. Corps de </w:t>
      </w:r>
      <w:r>
        <w:rPr>
          <w:lang w:val="fr-CH" w:eastAsia="fr-CH"/>
        </w:rPr>
        <w:t>texte, corps</w:t>
      </w:r>
      <w:r w:rsidRPr="00646E49">
        <w:rPr>
          <w:lang w:val="fr-CH" w:eastAsia="fr-CH"/>
        </w:rPr>
        <w:t xml:space="preserve"> de texte, corps de texte, corps de texte, corps de texte, corps de texte, corps de texte, corps de texte, corps de texte. </w:t>
      </w:r>
      <w:bookmarkEnd w:id="25"/>
    </w:p>
    <w:p w14:paraId="606BF063" w14:textId="63515A93" w:rsidR="00D833BB" w:rsidRDefault="00D833BB" w:rsidP="00FB7A61">
      <w:pPr>
        <w:rPr>
          <w:lang w:val="fr-CH" w:eastAsia="fr-CH"/>
        </w:rPr>
      </w:pPr>
      <w:r w:rsidRPr="00646E49">
        <w:rPr>
          <w:lang w:val="fr-CH" w:eastAsia="fr-CH"/>
        </w:rPr>
        <w:t xml:space="preserve">Corps de </w:t>
      </w:r>
      <w:r>
        <w:rPr>
          <w:lang w:val="fr-CH" w:eastAsia="fr-CH"/>
        </w:rPr>
        <w:t>texte, corps</w:t>
      </w:r>
      <w:r w:rsidRPr="00646E49">
        <w:rPr>
          <w:lang w:val="fr-CH" w:eastAsia="fr-CH"/>
        </w:rPr>
        <w:t xml:space="preserve"> de texte, corps de texte, corps de texte, corps de texte, corps de texte, corps de texte, corps de texte, corps de texte</w:t>
      </w:r>
      <w:r>
        <w:rPr>
          <w:lang w:val="fr-CH" w:eastAsia="fr-CH"/>
        </w:rPr>
        <w:t>.</w:t>
      </w:r>
      <w:r w:rsidRPr="00D833BB">
        <w:rPr>
          <w:lang w:val="fr-CH" w:eastAsia="fr-CH"/>
        </w:rPr>
        <w:t xml:space="preserve"> </w:t>
      </w:r>
      <w:r w:rsidRPr="00646E49">
        <w:rPr>
          <w:lang w:val="fr-CH" w:eastAsia="fr-CH"/>
        </w:rPr>
        <w:t xml:space="preserve">Corps de </w:t>
      </w:r>
      <w:r>
        <w:rPr>
          <w:lang w:val="fr-CH" w:eastAsia="fr-CH"/>
        </w:rPr>
        <w:t>texte, corps</w:t>
      </w:r>
      <w:r w:rsidRPr="00646E49">
        <w:rPr>
          <w:lang w:val="fr-CH" w:eastAsia="fr-CH"/>
        </w:rPr>
        <w:t xml:space="preserve"> de texte, corps de texte, corps de texte, corps de texte, corps de texte, corps de texte, corps de texte, corps de texte</w:t>
      </w:r>
      <w:r>
        <w:rPr>
          <w:lang w:val="fr-CH" w:eastAsia="fr-CH"/>
        </w:rPr>
        <w:t>.</w:t>
      </w:r>
      <w:r w:rsidRPr="00D833BB">
        <w:rPr>
          <w:lang w:val="fr-CH" w:eastAsia="fr-CH"/>
        </w:rPr>
        <w:t xml:space="preserve"> </w:t>
      </w:r>
      <w:r w:rsidRPr="00646E49">
        <w:rPr>
          <w:lang w:val="fr-CH" w:eastAsia="fr-CH"/>
        </w:rPr>
        <w:t xml:space="preserve">Corps de </w:t>
      </w:r>
      <w:r>
        <w:rPr>
          <w:lang w:val="fr-CH" w:eastAsia="fr-CH"/>
        </w:rPr>
        <w:t>texte, corps</w:t>
      </w:r>
      <w:r w:rsidRPr="00646E49">
        <w:rPr>
          <w:lang w:val="fr-CH" w:eastAsia="fr-CH"/>
        </w:rPr>
        <w:t xml:space="preserve"> de texte, corps de texte, corps de texte, corps de texte, corps de texte, corps de texte, corps de texte, corps de texte</w:t>
      </w:r>
      <w:r>
        <w:rPr>
          <w:lang w:val="fr-CH" w:eastAsia="fr-CH"/>
        </w:rPr>
        <w:t>.</w:t>
      </w:r>
      <w:r w:rsidRPr="00D833BB">
        <w:rPr>
          <w:lang w:val="fr-CH" w:eastAsia="fr-CH"/>
        </w:rPr>
        <w:t xml:space="preserve"> </w:t>
      </w:r>
      <w:r w:rsidRPr="00646E49">
        <w:rPr>
          <w:lang w:val="fr-CH" w:eastAsia="fr-CH"/>
        </w:rPr>
        <w:t xml:space="preserve">Corps de </w:t>
      </w:r>
      <w:r>
        <w:rPr>
          <w:lang w:val="fr-CH" w:eastAsia="fr-CH"/>
        </w:rPr>
        <w:t>texte, corps</w:t>
      </w:r>
      <w:r w:rsidRPr="00646E49">
        <w:rPr>
          <w:lang w:val="fr-CH" w:eastAsia="fr-CH"/>
        </w:rPr>
        <w:t xml:space="preserve"> de texte, corps de texte, corps de texte, corps de texte, corps de texte, corps de texte, corps de texte, corps de texte</w:t>
      </w:r>
      <w:r>
        <w:rPr>
          <w:lang w:val="fr-CH" w:eastAsia="fr-CH"/>
        </w:rPr>
        <w:t>.</w:t>
      </w:r>
      <w:r w:rsidRPr="00D833BB">
        <w:rPr>
          <w:lang w:val="fr-CH" w:eastAsia="fr-CH"/>
        </w:rPr>
        <w:t xml:space="preserve"> </w:t>
      </w:r>
      <w:r w:rsidRPr="00646E49">
        <w:rPr>
          <w:lang w:val="fr-CH" w:eastAsia="fr-CH"/>
        </w:rPr>
        <w:t xml:space="preserve">Corps de </w:t>
      </w:r>
      <w:r>
        <w:rPr>
          <w:lang w:val="fr-CH" w:eastAsia="fr-CH"/>
        </w:rPr>
        <w:t>texte, corps</w:t>
      </w:r>
      <w:r w:rsidRPr="00646E49">
        <w:rPr>
          <w:lang w:val="fr-CH" w:eastAsia="fr-CH"/>
        </w:rPr>
        <w:t xml:space="preserve"> de texte, corps de texte, corps de texte, corps de texte, corps de texte, </w:t>
      </w:r>
      <w:r w:rsidRPr="00646E49">
        <w:rPr>
          <w:lang w:val="fr-CH" w:eastAsia="fr-CH"/>
        </w:rPr>
        <w:lastRenderedPageBreak/>
        <w:t>corps de texte, corps de texte, corps de texte</w:t>
      </w:r>
      <w:r>
        <w:rPr>
          <w:lang w:val="fr-CH" w:eastAsia="fr-CH"/>
        </w:rPr>
        <w:t>.</w:t>
      </w:r>
      <w:r w:rsidR="00FB7A61">
        <w:rPr>
          <w:lang w:val="fr-CH" w:eastAsia="fr-CH"/>
        </w:rPr>
        <w:t xml:space="preserve"> </w:t>
      </w:r>
      <w:r w:rsidR="00FB7A61" w:rsidRPr="00646E49">
        <w:rPr>
          <w:lang w:val="fr-CH" w:eastAsia="fr-CH"/>
        </w:rPr>
        <w:t xml:space="preserve">Corps de </w:t>
      </w:r>
      <w:r w:rsidR="00FB7A61">
        <w:rPr>
          <w:lang w:val="fr-CH" w:eastAsia="fr-CH"/>
        </w:rPr>
        <w:t>texte, corps</w:t>
      </w:r>
      <w:r w:rsidR="00FB7A61" w:rsidRPr="00646E49">
        <w:rPr>
          <w:lang w:val="fr-CH" w:eastAsia="fr-CH"/>
        </w:rPr>
        <w:t xml:space="preserve"> de texte, corps de texte, corps de texte, corps de texte, corps de texte, corps de texte, corps de texte, corps de texte</w:t>
      </w:r>
      <w:r w:rsidR="00FB7A61">
        <w:rPr>
          <w:lang w:val="fr-CH" w:eastAsia="fr-CH"/>
        </w:rPr>
        <w:t>.</w:t>
      </w:r>
    </w:p>
    <w:p w14:paraId="709C9D55" w14:textId="434CB05A" w:rsidR="00D833BB" w:rsidRDefault="00D833BB">
      <w:pPr>
        <w:suppressAutoHyphens w:val="0"/>
        <w:spacing w:after="0" w:line="240" w:lineRule="auto"/>
        <w:jc w:val="left"/>
        <w:rPr>
          <w:lang w:val="fr-CH" w:eastAsia="fr-CH"/>
        </w:rPr>
      </w:pPr>
      <w:r>
        <w:rPr>
          <w:lang w:val="fr-CH" w:eastAsia="fr-CH"/>
        </w:rPr>
        <w:br w:type="page"/>
      </w:r>
    </w:p>
    <w:p w14:paraId="70164AE1" w14:textId="1AA6241E" w:rsidR="00D833BB" w:rsidRDefault="00D833BB" w:rsidP="00D833BB">
      <w:pPr>
        <w:suppressAutoHyphens w:val="0"/>
        <w:spacing w:after="0" w:line="240" w:lineRule="auto"/>
        <w:jc w:val="left"/>
        <w:rPr>
          <w:lang w:val="fr-CH" w:eastAsia="fr-CH"/>
        </w:rPr>
      </w:pPr>
    </w:p>
    <w:p w14:paraId="72C4489F" w14:textId="05C4DACB" w:rsidR="00D833BB" w:rsidRDefault="00D833BB" w:rsidP="00D833BB">
      <w:pPr>
        <w:pStyle w:val="Titre1"/>
        <w:rPr>
          <w:lang w:val="fr-CH" w:eastAsia="fr-CH"/>
        </w:rPr>
      </w:pPr>
      <w:bookmarkStart w:id="28" w:name="_Toc103626449"/>
      <w:bookmarkStart w:id="29" w:name="_Toc103627916"/>
      <w:r>
        <w:rPr>
          <w:lang w:val="fr-CH" w:eastAsia="fr-CH"/>
        </w:rPr>
        <w:t>Troisième partie (</w:t>
      </w:r>
      <w:r w:rsidR="002A2BD8">
        <w:rPr>
          <w:lang w:val="fr-CH" w:eastAsia="fr-CH"/>
        </w:rPr>
        <w:t>Style</w:t>
      </w:r>
      <w:r>
        <w:rPr>
          <w:lang w:val="fr-CH" w:eastAsia="fr-CH"/>
        </w:rPr>
        <w:t xml:space="preserve"> titre 1)</w:t>
      </w:r>
      <w:bookmarkEnd w:id="28"/>
      <w:bookmarkEnd w:id="29"/>
    </w:p>
    <w:p w14:paraId="31DE87CA" w14:textId="123AD172" w:rsidR="00D833BB" w:rsidRPr="001F4415" w:rsidRDefault="001F4415" w:rsidP="001F4415">
      <w:pPr>
        <w:pStyle w:val="Titre2"/>
      </w:pPr>
      <w:bookmarkStart w:id="30" w:name="_Toc103626450"/>
      <w:bookmarkStart w:id="31" w:name="_Toc103627917"/>
      <w:r w:rsidRPr="001F4415">
        <w:t>Titre de la partie (</w:t>
      </w:r>
      <w:r w:rsidR="002A2BD8">
        <w:t>Style</w:t>
      </w:r>
      <w:r w:rsidRPr="001F4415">
        <w:t xml:space="preserve"> titre 2</w:t>
      </w:r>
      <w:r w:rsidR="00D833BB" w:rsidRPr="001F4415">
        <w:t>)</w:t>
      </w:r>
      <w:bookmarkEnd w:id="30"/>
      <w:bookmarkEnd w:id="31"/>
    </w:p>
    <w:p w14:paraId="0757D254" w14:textId="246598FF" w:rsidR="00D833BB" w:rsidRPr="001F4415" w:rsidRDefault="001F4415" w:rsidP="001F4415">
      <w:pPr>
        <w:pStyle w:val="Titre3"/>
      </w:pPr>
      <w:bookmarkStart w:id="32" w:name="_Toc103626451"/>
      <w:bookmarkStart w:id="33" w:name="_Toc103627918"/>
      <w:r w:rsidRPr="001F4415">
        <w:lastRenderedPageBreak/>
        <w:t>Titre de chapitre (</w:t>
      </w:r>
      <w:r w:rsidR="002A2BD8">
        <w:t>Style</w:t>
      </w:r>
      <w:r w:rsidRPr="001F4415">
        <w:t xml:space="preserve"> titre 3)</w:t>
      </w:r>
      <w:bookmarkEnd w:id="32"/>
      <w:bookmarkEnd w:id="33"/>
    </w:p>
    <w:p w14:paraId="4F2CA2FA" w14:textId="0D4B3231" w:rsidR="00D833BB" w:rsidRPr="00D833BB" w:rsidRDefault="00D833BB" w:rsidP="00D833BB">
      <w:pPr>
        <w:rPr>
          <w:lang w:val="fr-CH" w:eastAsia="fr-CH"/>
        </w:rPr>
      </w:pPr>
      <w:r w:rsidRPr="00D833BB">
        <w:rPr>
          <w:lang w:val="fr-CH" w:eastAsia="fr-CH"/>
        </w:rPr>
        <w:t>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w:t>
      </w:r>
      <w:r w:rsidR="002A2BD8">
        <w:rPr>
          <w:lang w:val="fr-CH" w:eastAsia="fr-CH"/>
        </w:rPr>
        <w:t>Style</w:t>
      </w:r>
      <w:r w:rsidRPr="00D833BB">
        <w:rPr>
          <w:lang w:val="fr-CH" w:eastAsia="fr-CH"/>
        </w:rPr>
        <w:t xml:space="preserve"> Normal).</w:t>
      </w:r>
    </w:p>
    <w:p w14:paraId="7E752F14" w14:textId="586D43E1" w:rsidR="00D833BB" w:rsidRPr="00D833BB" w:rsidRDefault="002A2BD8" w:rsidP="002A2BD8">
      <w:pPr>
        <w:pStyle w:val="Titre4"/>
      </w:pPr>
      <w:bookmarkStart w:id="34" w:name="_Toc103626452"/>
      <w:bookmarkStart w:id="35" w:name="_Toc103627919"/>
      <w:r w:rsidRPr="00D833BB">
        <w:t>Sous-titre 1 (</w:t>
      </w:r>
      <w:r w:rsidR="008D4C75">
        <w:t>S</w:t>
      </w:r>
      <w:r>
        <w:t>tyle</w:t>
      </w:r>
      <w:r w:rsidRPr="00D833BB">
        <w:t xml:space="preserve"> titre 4)</w:t>
      </w:r>
      <w:bookmarkEnd w:id="34"/>
      <w:bookmarkEnd w:id="35"/>
    </w:p>
    <w:p w14:paraId="709BFF6F" w14:textId="77777777" w:rsidR="00D833BB" w:rsidRPr="00D833BB" w:rsidRDefault="00D833BB" w:rsidP="00D833BB">
      <w:pPr>
        <w:rPr>
          <w:lang w:val="fr-CH" w:eastAsia="fr-CH"/>
        </w:rPr>
      </w:pPr>
      <w:r w:rsidRPr="00D833BB">
        <w:rPr>
          <w:lang w:val="fr-CH" w:eastAsia="fr-CH"/>
        </w:rPr>
        <w:t>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w:t>
      </w:r>
    </w:p>
    <w:p w14:paraId="2BA33831" w14:textId="07D4CB18" w:rsidR="00D833BB" w:rsidRPr="00D833BB" w:rsidRDefault="008D4C75" w:rsidP="00D833BB">
      <w:pPr>
        <w:pStyle w:val="Citation0"/>
        <w:rPr>
          <w:lang w:val="fr-CH" w:eastAsia="fr-CH"/>
        </w:rPr>
      </w:pPr>
      <w:r>
        <w:rPr>
          <w:lang w:val="fr-CH" w:eastAsia="fr-CH"/>
        </w:rPr>
        <w:t>« </w:t>
      </w:r>
      <w:r w:rsidR="00D833BB" w:rsidRPr="00D833BB">
        <w:rPr>
          <w:lang w:val="fr-CH" w:eastAsia="fr-CH"/>
        </w:rPr>
        <w:t>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citation (</w:t>
      </w:r>
      <w:r w:rsidR="002A2BD8">
        <w:rPr>
          <w:lang w:val="fr-CH" w:eastAsia="fr-CH"/>
        </w:rPr>
        <w:t>Style</w:t>
      </w:r>
      <w:r w:rsidR="00D833BB" w:rsidRPr="00D833BB">
        <w:rPr>
          <w:lang w:val="fr-CH" w:eastAsia="fr-CH"/>
        </w:rPr>
        <w:t xml:space="preserve"> </w:t>
      </w:r>
      <w:r w:rsidR="0080415C">
        <w:rPr>
          <w:lang w:val="fr-CH" w:eastAsia="fr-CH"/>
        </w:rPr>
        <w:t>C</w:t>
      </w:r>
      <w:r w:rsidR="00D833BB" w:rsidRPr="00D833BB">
        <w:rPr>
          <w:lang w:val="fr-CH" w:eastAsia="fr-CH"/>
        </w:rPr>
        <w:t>itation</w:t>
      </w:r>
      <w:r w:rsidR="00E57F80">
        <w:rPr>
          <w:lang w:val="fr-CH" w:eastAsia="fr-CH"/>
        </w:rPr>
        <w:t>, mais ajouter les guillemets manuellement</w:t>
      </w:r>
      <w:r w:rsidR="00D833BB" w:rsidRPr="00D833BB">
        <w:rPr>
          <w:lang w:val="fr-CH" w:eastAsia="fr-CH"/>
        </w:rPr>
        <w:t>)</w:t>
      </w:r>
      <w:r>
        <w:rPr>
          <w:lang w:val="fr-CH" w:eastAsia="fr-CH"/>
        </w:rPr>
        <w:t> »</w:t>
      </w:r>
      <w:r w:rsidR="00D833BB" w:rsidRPr="00D833BB">
        <w:rPr>
          <w:lang w:val="fr-CH" w:eastAsia="fr-CH"/>
        </w:rPr>
        <w:t xml:space="preserve"> (Référence).</w:t>
      </w:r>
    </w:p>
    <w:p w14:paraId="2FAF74D0" w14:textId="64A3A909" w:rsidR="00D833BB" w:rsidRPr="00D833BB" w:rsidRDefault="00D833BB" w:rsidP="00D833BB">
      <w:pPr>
        <w:rPr>
          <w:lang w:val="fr-CH" w:eastAsia="fr-CH"/>
        </w:rPr>
      </w:pPr>
      <w:r w:rsidRPr="00D833BB">
        <w:rPr>
          <w:lang w:val="fr-CH" w:eastAsia="fr-CH"/>
        </w:rPr>
        <w:t xml:space="preserve">Corps de texte, corps de texte, corps de texte, corps de texte, corps de texte, corps de texte, corps de texte, corps de texte, corps de texte. Corps de texte, corps de texte, corps de texte, corps de texte, corps de texte, corps de texte, corps de texte, corps de texte, corps de texte. </w:t>
      </w:r>
      <w:r w:rsidRPr="00D833BB">
        <w:rPr>
          <w:i/>
          <w:iCs/>
          <w:lang w:val="fr-CH" w:eastAsia="fr-CH"/>
        </w:rPr>
        <w:t>«</w:t>
      </w:r>
      <w:r w:rsidR="008D4C75">
        <w:t> </w:t>
      </w:r>
      <w:r w:rsidRPr="00D833BB">
        <w:rPr>
          <w:i/>
          <w:iCs/>
          <w:lang w:val="fr-CH" w:eastAsia="fr-CH"/>
        </w:rPr>
        <w:t>Citation, citation, citation, citation, citation, citation, citation, citation, citation, citation, citation, citation, citation, citation, citation, citation, (</w:t>
      </w:r>
      <w:proofErr w:type="spellStart"/>
      <w:r w:rsidRPr="00D833BB">
        <w:rPr>
          <w:i/>
          <w:iCs/>
          <w:lang w:val="fr-CH" w:eastAsia="fr-CH"/>
        </w:rPr>
        <w:t>Tahoma</w:t>
      </w:r>
      <w:proofErr w:type="spellEnd"/>
      <w:r w:rsidRPr="00D833BB">
        <w:rPr>
          <w:i/>
          <w:iCs/>
          <w:lang w:val="fr-CH" w:eastAsia="fr-CH"/>
        </w:rPr>
        <w:t xml:space="preserve"> 11 </w:t>
      </w:r>
      <w:r>
        <w:rPr>
          <w:i/>
          <w:iCs/>
          <w:lang w:val="fr-CH" w:eastAsia="fr-CH"/>
        </w:rPr>
        <w:t xml:space="preserve">à mettre manuellement </w:t>
      </w:r>
      <w:r w:rsidRPr="00D833BB">
        <w:rPr>
          <w:i/>
          <w:iCs/>
          <w:lang w:val="fr-CH" w:eastAsia="fr-CH"/>
        </w:rPr>
        <w:t>en italique)</w:t>
      </w:r>
      <w:r w:rsidR="008D4C75">
        <w:rPr>
          <w:i/>
          <w:iCs/>
          <w:lang w:val="fr-CH" w:eastAsia="fr-CH"/>
        </w:rPr>
        <w:t> </w:t>
      </w:r>
      <w:r w:rsidRPr="00D833BB">
        <w:rPr>
          <w:i/>
          <w:iCs/>
          <w:lang w:val="fr-CH" w:eastAsia="fr-CH"/>
        </w:rPr>
        <w:t>»</w:t>
      </w:r>
      <w:r w:rsidRPr="00D833BB">
        <w:rPr>
          <w:lang w:val="fr-CH" w:eastAsia="fr-CH"/>
        </w:rPr>
        <w:t xml:space="preserve"> (Référence). Corps de texte, corps de texte, corps de texte, corps de texte, corps de texte, corps de texte, corps de texte, corps de texte, corps de texte. </w:t>
      </w:r>
    </w:p>
    <w:p w14:paraId="79210E33" w14:textId="77777777" w:rsidR="00D833BB" w:rsidRPr="00D833BB" w:rsidRDefault="00D833BB" w:rsidP="005A6305">
      <w:pPr>
        <w:rPr>
          <w:lang w:val="fr-CH" w:eastAsia="fr-CH"/>
        </w:rPr>
      </w:pPr>
      <w:r w:rsidRPr="00D833BB">
        <w:rPr>
          <w:lang w:val="fr-CH" w:eastAsia="fr-CH"/>
        </w:rPr>
        <w:t>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w:t>
      </w:r>
    </w:p>
    <w:p w14:paraId="042AB50A" w14:textId="0515E52C" w:rsidR="00D833BB" w:rsidRPr="00D833BB" w:rsidRDefault="00D833BB" w:rsidP="00D833BB">
      <w:pPr>
        <w:pStyle w:val="Titre5"/>
        <w:rPr>
          <w:lang w:val="fr-CH" w:eastAsia="fr-CH"/>
        </w:rPr>
      </w:pPr>
      <w:r w:rsidRPr="00D833BB">
        <w:rPr>
          <w:lang w:val="fr-CH" w:eastAsia="fr-CH"/>
        </w:rPr>
        <w:lastRenderedPageBreak/>
        <w:tab/>
        <w:t>Sous-titre 2 (</w:t>
      </w:r>
      <w:r w:rsidR="002A2BD8">
        <w:rPr>
          <w:lang w:val="fr-CH" w:eastAsia="fr-CH"/>
        </w:rPr>
        <w:t>Style</w:t>
      </w:r>
      <w:r w:rsidRPr="00D833BB">
        <w:rPr>
          <w:lang w:val="fr-CH" w:eastAsia="fr-CH"/>
        </w:rPr>
        <w:t xml:space="preserve"> Titre 5)</w:t>
      </w:r>
    </w:p>
    <w:p w14:paraId="756FF382" w14:textId="77777777" w:rsidR="00D833BB" w:rsidRPr="00D833BB" w:rsidRDefault="00D833BB" w:rsidP="00D833BB">
      <w:pPr>
        <w:rPr>
          <w:lang w:val="fr-CH" w:eastAsia="fr-CH"/>
        </w:rPr>
      </w:pPr>
      <w:r w:rsidRPr="00D833BB">
        <w:rPr>
          <w:lang w:val="fr-CH" w:eastAsia="fr-CH"/>
        </w:rPr>
        <w:t>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w:t>
      </w:r>
    </w:p>
    <w:p w14:paraId="62DDA8E0" w14:textId="52A3FF9B" w:rsidR="00D833BB" w:rsidRPr="005A6305" w:rsidRDefault="00D833BB" w:rsidP="005A6305">
      <w:pPr>
        <w:pStyle w:val="Enumration"/>
        <w:numPr>
          <w:ilvl w:val="0"/>
          <w:numId w:val="6"/>
        </w:numPr>
        <w:rPr>
          <w:lang w:val="fr-CH" w:eastAsia="fr-CH"/>
        </w:rPr>
      </w:pPr>
      <w:r w:rsidRPr="005A6305">
        <w:rPr>
          <w:lang w:val="fr-CH" w:eastAsia="fr-CH"/>
        </w:rPr>
        <w:t>Enumération, énumération, énumération, énumération, énumération, énumération, énumération, énumération, énumération. (</w:t>
      </w:r>
      <w:r w:rsidR="002A2BD8">
        <w:rPr>
          <w:lang w:val="fr-CH" w:eastAsia="fr-CH"/>
        </w:rPr>
        <w:t>Style</w:t>
      </w:r>
      <w:r w:rsidRPr="005A6305">
        <w:rPr>
          <w:lang w:val="fr-CH" w:eastAsia="fr-CH"/>
        </w:rPr>
        <w:t xml:space="preserve"> Enumération)</w:t>
      </w:r>
    </w:p>
    <w:p w14:paraId="6CA493E1" w14:textId="62BEBEE8" w:rsidR="00D833BB" w:rsidRPr="00D833BB" w:rsidRDefault="00D833BB" w:rsidP="005A6305">
      <w:pPr>
        <w:pStyle w:val="Enumration"/>
        <w:rPr>
          <w:lang w:val="fr-CH" w:eastAsia="fr-CH"/>
        </w:rPr>
      </w:pPr>
      <w:r w:rsidRPr="00D833BB">
        <w:rPr>
          <w:lang w:val="fr-CH" w:eastAsia="fr-CH"/>
        </w:rPr>
        <w:t>Enumération, énumération, énumération, énumération, énumération, énumération, énumération, énumération, énumération.</w:t>
      </w:r>
    </w:p>
    <w:p w14:paraId="00CA1E45" w14:textId="4AAEC29E" w:rsidR="00D833BB" w:rsidRPr="00D833BB" w:rsidRDefault="00D833BB" w:rsidP="005A6305">
      <w:pPr>
        <w:pStyle w:val="Enumration"/>
        <w:rPr>
          <w:lang w:val="fr-CH" w:eastAsia="fr-CH"/>
        </w:rPr>
      </w:pPr>
      <w:r w:rsidRPr="00D833BB">
        <w:rPr>
          <w:lang w:val="fr-CH" w:eastAsia="fr-CH"/>
        </w:rPr>
        <w:t>Enumération, énumération, énumération, énumération, énumération, énumération, énumération, énumération, énumération.</w:t>
      </w:r>
    </w:p>
    <w:p w14:paraId="64F7F689" w14:textId="0A962E2F" w:rsidR="00D833BB" w:rsidRPr="00D833BB" w:rsidRDefault="00D833BB" w:rsidP="005A6305">
      <w:pPr>
        <w:pStyle w:val="Titre6"/>
        <w:rPr>
          <w:lang w:val="fr-CH" w:eastAsia="fr-CH"/>
        </w:rPr>
      </w:pPr>
      <w:r w:rsidRPr="00D833BB">
        <w:rPr>
          <w:lang w:val="fr-CH" w:eastAsia="fr-CH"/>
        </w:rPr>
        <w:t>Sous-titre 3 (</w:t>
      </w:r>
      <w:r w:rsidR="002A2BD8">
        <w:rPr>
          <w:lang w:val="fr-CH" w:eastAsia="fr-CH"/>
        </w:rPr>
        <w:t>Style</w:t>
      </w:r>
      <w:r w:rsidRPr="00D833BB">
        <w:rPr>
          <w:lang w:val="fr-CH" w:eastAsia="fr-CH"/>
        </w:rPr>
        <w:t xml:space="preserve"> Titre 6)</w:t>
      </w:r>
    </w:p>
    <w:p w14:paraId="17B9CBD3" w14:textId="77777777" w:rsidR="00D833BB" w:rsidRPr="00D833BB" w:rsidRDefault="00D833BB" w:rsidP="005A6305">
      <w:pPr>
        <w:rPr>
          <w:lang w:val="fr-CH" w:eastAsia="fr-CH"/>
        </w:rPr>
      </w:pPr>
      <w:r w:rsidRPr="00D833BB">
        <w:rPr>
          <w:lang w:val="fr-CH" w:eastAsia="fr-CH"/>
        </w:rPr>
        <w:t xml:space="preserve">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w:t>
      </w:r>
    </w:p>
    <w:p w14:paraId="4DCD2BBA" w14:textId="77777777" w:rsidR="00D833BB" w:rsidRPr="00D833BB" w:rsidRDefault="00D833BB" w:rsidP="005A6305">
      <w:pPr>
        <w:rPr>
          <w:lang w:val="fr-CH" w:eastAsia="fr-CH"/>
        </w:rPr>
      </w:pPr>
      <w:r w:rsidRPr="00D833BB">
        <w:rPr>
          <w:lang w:val="fr-CH" w:eastAsia="fr-CH"/>
        </w:rPr>
        <w:t xml:space="preserve">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w:t>
      </w:r>
    </w:p>
    <w:p w14:paraId="6AC550BB" w14:textId="2EB710AB" w:rsidR="005A6305" w:rsidRPr="00D833BB" w:rsidRDefault="00D833BB" w:rsidP="005A6305">
      <w:pPr>
        <w:rPr>
          <w:lang w:val="fr-CH" w:eastAsia="fr-CH"/>
        </w:rPr>
      </w:pPr>
      <w:r w:rsidRPr="00D833BB">
        <w:rPr>
          <w:lang w:val="fr-CH" w:eastAsia="fr-CH"/>
        </w:rPr>
        <w:t>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 corps de texte.</w:t>
      </w:r>
    </w:p>
    <w:sectPr w:rsidR="005A6305" w:rsidRPr="00D833BB" w:rsidSect="00D833BB">
      <w:headerReference w:type="even" r:id="rId13"/>
      <w:headerReference w:type="default" r:id="rId14"/>
      <w:headerReference w:type="first" r:id="rId15"/>
      <w:pgSz w:w="11905" w:h="16837"/>
      <w:pgMar w:top="1247" w:right="1247" w:bottom="1418" w:left="1418" w:header="709"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9B6E2" w14:textId="77777777" w:rsidR="0050488A" w:rsidRDefault="0050488A">
      <w:r>
        <w:separator/>
      </w:r>
    </w:p>
  </w:endnote>
  <w:endnote w:type="continuationSeparator" w:id="0">
    <w:p w14:paraId="7A27F83D" w14:textId="77777777" w:rsidR="0050488A" w:rsidRDefault="0050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8B755" w14:textId="77777777" w:rsidR="0050488A" w:rsidRDefault="0050488A" w:rsidP="00E57BB4">
      <w:pPr>
        <w:spacing w:after="0" w:line="240" w:lineRule="auto"/>
      </w:pPr>
      <w:r>
        <w:separator/>
      </w:r>
    </w:p>
  </w:footnote>
  <w:footnote w:type="continuationSeparator" w:id="0">
    <w:p w14:paraId="396A2171" w14:textId="77777777" w:rsidR="0050488A" w:rsidRDefault="0050488A">
      <w:r>
        <w:continuationSeparator/>
      </w:r>
    </w:p>
  </w:footnote>
  <w:footnote w:id="1">
    <w:p w14:paraId="2E1B6DA3" w14:textId="3AEF5FF6" w:rsidR="00B52B92" w:rsidRDefault="00B52B92">
      <w:pPr>
        <w:pStyle w:val="Notedebasdepage"/>
      </w:pPr>
      <w:r>
        <w:rPr>
          <w:rStyle w:val="Appelnotedebasdep"/>
        </w:rPr>
        <w:footnoteRef/>
      </w:r>
      <w:r>
        <w:t xml:space="preserve"> Note de bas de page, note de bas de page, note de bas de page,</w:t>
      </w:r>
      <w:r w:rsidRPr="00B52B92">
        <w:t xml:space="preserve"> </w:t>
      </w:r>
      <w:r>
        <w:t>note de bas de page,</w:t>
      </w:r>
      <w:r w:rsidRPr="00B52B92">
        <w:t xml:space="preserve"> </w:t>
      </w:r>
      <w:r>
        <w:t>note de bas de page,</w:t>
      </w:r>
      <w:r w:rsidRPr="00B52B92">
        <w:t xml:space="preserve"> </w:t>
      </w:r>
      <w:r>
        <w:t>note de bas de page,</w:t>
      </w:r>
      <w:r w:rsidRPr="00B52B92">
        <w:t xml:space="preserve"> </w:t>
      </w:r>
      <w:r>
        <w:t>note de bas de page,</w:t>
      </w:r>
      <w:r w:rsidRPr="00B52B92">
        <w:t xml:space="preserve"> </w:t>
      </w:r>
      <w:r>
        <w:t>note de bas de page,</w:t>
      </w:r>
      <w:r w:rsidRPr="00B52B92">
        <w:t xml:space="preserve"> </w:t>
      </w:r>
      <w:r>
        <w:t>note de bas de page,</w:t>
      </w:r>
      <w:r w:rsidRPr="00B52B92">
        <w:t xml:space="preserve"> </w:t>
      </w:r>
      <w:r>
        <w:t>note de bas de page, (</w:t>
      </w:r>
      <w:proofErr w:type="spellStart"/>
      <w:r>
        <w:t>Tahoma</w:t>
      </w:r>
      <w:proofErr w:type="spellEnd"/>
      <w:r>
        <w:t xml:space="preserve"> 9)</w:t>
      </w:r>
    </w:p>
  </w:footnote>
  <w:footnote w:id="2">
    <w:p w14:paraId="7C66821C" w14:textId="77777777" w:rsidR="005141C3" w:rsidRDefault="005141C3" w:rsidP="005141C3">
      <w:pPr>
        <w:pStyle w:val="Notedebasdepage"/>
      </w:pPr>
      <w:r>
        <w:rPr>
          <w:rStyle w:val="Appelnotedebasdep"/>
        </w:rPr>
        <w:footnoteRef/>
      </w:r>
      <w:r>
        <w:t xml:space="preserve"> Note de bas de page, note de bas de page, note de bas de page,</w:t>
      </w:r>
      <w:r w:rsidRPr="00B52B92">
        <w:t xml:space="preserve"> </w:t>
      </w:r>
      <w:r>
        <w:t>note de bas de page,</w:t>
      </w:r>
      <w:r w:rsidRPr="00B52B92">
        <w:t xml:space="preserve"> </w:t>
      </w:r>
      <w:r>
        <w:t>note de bas de page,</w:t>
      </w:r>
      <w:r w:rsidRPr="00B52B92">
        <w:t xml:space="preserve"> </w:t>
      </w:r>
      <w:r>
        <w:t>note de bas de page,</w:t>
      </w:r>
      <w:r w:rsidRPr="00B52B92">
        <w:t xml:space="preserve"> </w:t>
      </w:r>
      <w:r>
        <w:t>note de bas de page,</w:t>
      </w:r>
      <w:r w:rsidRPr="00B52B92">
        <w:t xml:space="preserve"> </w:t>
      </w:r>
      <w:r>
        <w:t>note de bas de page,</w:t>
      </w:r>
      <w:r w:rsidRPr="00B52B92">
        <w:t xml:space="preserve"> </w:t>
      </w:r>
      <w:r>
        <w:t>note de bas de page,</w:t>
      </w:r>
      <w:r w:rsidRPr="00B52B92">
        <w:t xml:space="preserve"> </w:t>
      </w:r>
      <w:r>
        <w:t>note de bas de page, (</w:t>
      </w:r>
      <w:proofErr w:type="spellStart"/>
      <w:r>
        <w:t>Tahoma</w:t>
      </w:r>
      <w:proofErr w:type="spellEnd"/>
      <w:r>
        <w:t xml:space="preserve"> 9)</w:t>
      </w:r>
    </w:p>
  </w:footnote>
  <w:footnote w:id="3">
    <w:p w14:paraId="32DC5AC5" w14:textId="77777777" w:rsidR="005141C3" w:rsidRDefault="005141C3" w:rsidP="005141C3">
      <w:pPr>
        <w:pStyle w:val="Notedebasdepage"/>
      </w:pPr>
      <w:r>
        <w:rPr>
          <w:rStyle w:val="Appelnotedebasdep"/>
        </w:rPr>
        <w:footnoteRef/>
      </w:r>
      <w:r>
        <w:t xml:space="preserve"> Note de bas de page, note de bas de page, note de bas de page,</w:t>
      </w:r>
      <w:r w:rsidRPr="00B52B92">
        <w:t xml:space="preserve"> </w:t>
      </w:r>
      <w:r>
        <w:t>note de bas de page,</w:t>
      </w:r>
      <w:r w:rsidRPr="00B52B92">
        <w:t xml:space="preserve"> </w:t>
      </w:r>
      <w:r>
        <w:t>note de bas de page,</w:t>
      </w:r>
      <w:r w:rsidRPr="00B52B92">
        <w:t xml:space="preserve"> </w:t>
      </w:r>
      <w:r>
        <w:t>note de bas de page,</w:t>
      </w:r>
      <w:r w:rsidRPr="00B52B92">
        <w:t xml:space="preserve"> </w:t>
      </w:r>
      <w:r>
        <w:t>note de bas de page,</w:t>
      </w:r>
      <w:r w:rsidRPr="00B52B92">
        <w:t xml:space="preserve"> </w:t>
      </w:r>
      <w:r>
        <w:t>note de bas de page,</w:t>
      </w:r>
      <w:r w:rsidRPr="00B52B92">
        <w:t xml:space="preserve"> </w:t>
      </w:r>
      <w:r>
        <w:t>note de bas de page,</w:t>
      </w:r>
      <w:r w:rsidRPr="00B52B92">
        <w:t xml:space="preserve"> </w:t>
      </w:r>
      <w:r>
        <w:t>note de bas de page, (</w:t>
      </w:r>
      <w:proofErr w:type="spellStart"/>
      <w:r>
        <w:t>Tahoma</w:t>
      </w:r>
      <w:proofErr w:type="spellEnd"/>
      <w:r>
        <w:t xml:space="preserve"> 9)</w:t>
      </w:r>
    </w:p>
  </w:footnote>
  <w:footnote w:id="4">
    <w:p w14:paraId="1AF99189" w14:textId="77777777" w:rsidR="005141C3" w:rsidRDefault="005141C3" w:rsidP="005141C3">
      <w:pPr>
        <w:pStyle w:val="Notedebasdepage"/>
      </w:pPr>
      <w:r>
        <w:rPr>
          <w:rStyle w:val="Appelnotedebasdep"/>
        </w:rPr>
        <w:footnoteRef/>
      </w:r>
      <w:r>
        <w:t xml:space="preserve"> Note de bas de page, note de bas de page, note de bas de page,</w:t>
      </w:r>
      <w:r w:rsidRPr="00B52B92">
        <w:t xml:space="preserve"> </w:t>
      </w:r>
      <w:r>
        <w:t>note de bas de page,</w:t>
      </w:r>
      <w:r w:rsidRPr="00B52B92">
        <w:t xml:space="preserve"> </w:t>
      </w:r>
      <w:r>
        <w:t>note de bas de page,</w:t>
      </w:r>
      <w:r w:rsidRPr="00B52B92">
        <w:t xml:space="preserve"> </w:t>
      </w:r>
      <w:r>
        <w:t>note de bas de page,</w:t>
      </w:r>
      <w:r w:rsidRPr="00B52B92">
        <w:t xml:space="preserve"> </w:t>
      </w:r>
      <w:r>
        <w:t>note de bas de page,</w:t>
      </w:r>
      <w:r w:rsidRPr="00B52B92">
        <w:t xml:space="preserve"> </w:t>
      </w:r>
      <w:r>
        <w:t>note de bas de page,</w:t>
      </w:r>
      <w:r w:rsidRPr="00B52B92">
        <w:t xml:space="preserve"> </w:t>
      </w:r>
      <w:r>
        <w:t>note de bas de page,</w:t>
      </w:r>
      <w:r w:rsidRPr="00B52B92">
        <w:t xml:space="preserve"> </w:t>
      </w:r>
      <w:r>
        <w:t>note de bas de page, (</w:t>
      </w:r>
      <w:proofErr w:type="spellStart"/>
      <w:r>
        <w:t>Tahoma</w:t>
      </w:r>
      <w:proofErr w:type="spellEnd"/>
      <w:r>
        <w:t xml:space="preserve">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903E" w14:textId="3B282755" w:rsidR="006A1C1B" w:rsidRDefault="006A1C1B" w:rsidP="0010344B">
    <w:pPr>
      <w:pStyle w:val="En-tt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9AE3" w14:textId="141F2A57" w:rsidR="007C443B" w:rsidRPr="00F879CF" w:rsidRDefault="007C443B" w:rsidP="009B39A0">
    <w:pPr>
      <w:pStyle w:val="En-tte"/>
      <w:pBdr>
        <w:bottom w:val="none" w:sz="0" w:space="0" w:color="auto"/>
      </w:pBdr>
      <w:tabs>
        <w:tab w:val="clear" w:pos="9000"/>
        <w:tab w:val="left" w:pos="8931"/>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DECA4" w14:textId="65CF5B78" w:rsidR="006A1C1B" w:rsidRDefault="006A1C1B" w:rsidP="00A93F63">
    <w:pPr>
      <w:pStyle w:val="En-tte"/>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80993"/>
      <w:docPartObj>
        <w:docPartGallery w:val="Page Numbers (Top of Page)"/>
        <w:docPartUnique/>
      </w:docPartObj>
    </w:sdtPr>
    <w:sdtEndPr/>
    <w:sdtContent>
      <w:p w14:paraId="43732B94" w14:textId="01AD4722" w:rsidR="0049123D" w:rsidRDefault="005141C3" w:rsidP="00E57F80">
        <w:pPr>
          <w:pStyle w:val="En-tte"/>
          <w:tabs>
            <w:tab w:val="clear" w:pos="9000"/>
            <w:tab w:val="left" w:pos="4962"/>
          </w:tabs>
        </w:pPr>
        <w:r>
          <w:fldChar w:fldCharType="begin"/>
        </w:r>
        <w:r>
          <w:instrText>PAGE   \* MERGEFORMAT</w:instrText>
        </w:r>
        <w:r>
          <w:fldChar w:fldCharType="separate"/>
        </w:r>
        <w:r>
          <w:t>2</w:t>
        </w:r>
        <w:r>
          <w:fldChar w:fldCharType="end"/>
        </w:r>
        <w:r>
          <w:tab/>
          <w:t>Titre (déplacer tabulation s</w:t>
        </w:r>
        <w:r w:rsidR="00E57F80">
          <w:t>elon longueur</w:t>
        </w:r>
        <w:r>
          <w:t>)</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8E1BA" w14:textId="4BDA8935" w:rsidR="005141C3" w:rsidRPr="00F879CF" w:rsidRDefault="00076EE7" w:rsidP="005A6305">
    <w:pPr>
      <w:pStyle w:val="En-tte"/>
      <w:tabs>
        <w:tab w:val="clear" w:pos="9000"/>
        <w:tab w:val="left" w:pos="8931"/>
      </w:tabs>
    </w:pPr>
    <w:sdt>
      <w:sdtPr>
        <w:id w:val="1836653990"/>
        <w:docPartObj>
          <w:docPartGallery w:val="Page Numbers (Top of Page)"/>
          <w:docPartUnique/>
        </w:docPartObj>
      </w:sdtPr>
      <w:sdtEndPr/>
      <w:sdtContent>
        <w:r w:rsidR="005141C3">
          <w:t>Titre (Tahoma)</w:t>
        </w:r>
        <w:r w:rsidR="005141C3">
          <w:tab/>
        </w:r>
        <w:r w:rsidR="005141C3">
          <w:fldChar w:fldCharType="begin"/>
        </w:r>
        <w:r w:rsidR="005141C3">
          <w:instrText>PAGE   \* MERGEFORMAT</w:instrText>
        </w:r>
        <w:r w:rsidR="005141C3">
          <w:fldChar w:fldCharType="separate"/>
        </w:r>
        <w:r w:rsidR="005141C3">
          <w:t>2</w:t>
        </w:r>
        <w:r w:rsidR="005141C3">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643411"/>
      <w:docPartObj>
        <w:docPartGallery w:val="Page Numbers (Top of Page)"/>
        <w:docPartUnique/>
      </w:docPartObj>
    </w:sdtPr>
    <w:sdtEndPr/>
    <w:sdtContent>
      <w:p w14:paraId="0725B40A" w14:textId="77777777" w:rsidR="00C26225" w:rsidRDefault="00C26225" w:rsidP="0010344B">
        <w:pPr>
          <w:pStyle w:val="En-tte"/>
          <w:tabs>
            <w:tab w:val="clear" w:pos="9000"/>
            <w:tab w:val="left" w:pos="8931"/>
          </w:tabs>
          <w:jc w:val="left"/>
        </w:pPr>
        <w:r>
          <w:t>Du domicile à la maison de retraite</w:t>
        </w:r>
        <w:r>
          <w:tab/>
        </w: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86C1BF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pStyle w:val="Titre7"/>
      <w:lvlText w:val=""/>
      <w:lvlJc w:val="left"/>
      <w:pPr>
        <w:tabs>
          <w:tab w:val="num" w:pos="1296"/>
        </w:tabs>
        <w:ind w:left="1296" w:hanging="1296"/>
      </w:pPr>
    </w:lvl>
    <w:lvl w:ilvl="7">
      <w:start w:val="1"/>
      <w:numFmt w:val="none"/>
      <w:pStyle w:val="Titre8"/>
      <w:lvlText w:val=""/>
      <w:lvlJc w:val="left"/>
      <w:pPr>
        <w:tabs>
          <w:tab w:val="num" w:pos="1440"/>
        </w:tabs>
        <w:ind w:left="1440" w:hanging="1440"/>
      </w:pPr>
    </w:lvl>
    <w:lvl w:ilvl="8">
      <w:start w:val="1"/>
      <w:numFmt w:val="none"/>
      <w:pStyle w:val="Titre9"/>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17"/>
        </w:tabs>
        <w:ind w:left="717" w:hanging="360"/>
      </w:pPr>
    </w:lvl>
  </w:abstractNum>
  <w:abstractNum w:abstractNumId="3" w15:restartNumberingAfterBreak="0">
    <w:nsid w:val="00000003"/>
    <w:multiLevelType w:val="multilevel"/>
    <w:tmpl w:val="00000003"/>
    <w:name w:val="WW8Num3"/>
    <w:lvl w:ilvl="0">
      <w:start w:val="1"/>
      <w:numFmt w:val="decimal"/>
      <w:pStyle w:val="Enumration"/>
      <w:lvlText w:val="%1."/>
      <w:lvlJc w:val="left"/>
      <w:pPr>
        <w:tabs>
          <w:tab w:val="num" w:pos="717"/>
        </w:tabs>
        <w:ind w:left="717"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1"/>
  </w:num>
  <w:num w:numId="2">
    <w:abstractNumId w:val="2"/>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BF"/>
    <w:rsid w:val="00015DC0"/>
    <w:rsid w:val="00022B7B"/>
    <w:rsid w:val="0004011B"/>
    <w:rsid w:val="00040BB3"/>
    <w:rsid w:val="00055F76"/>
    <w:rsid w:val="0005796F"/>
    <w:rsid w:val="000628D3"/>
    <w:rsid w:val="00070ECB"/>
    <w:rsid w:val="00074609"/>
    <w:rsid w:val="000749BB"/>
    <w:rsid w:val="00076EE7"/>
    <w:rsid w:val="00095D75"/>
    <w:rsid w:val="000A0BCB"/>
    <w:rsid w:val="000B2C83"/>
    <w:rsid w:val="000B75C7"/>
    <w:rsid w:val="000C1CA1"/>
    <w:rsid w:val="000E4913"/>
    <w:rsid w:val="000F2826"/>
    <w:rsid w:val="000F7B37"/>
    <w:rsid w:val="0010113B"/>
    <w:rsid w:val="0010344B"/>
    <w:rsid w:val="0011234F"/>
    <w:rsid w:val="0011411D"/>
    <w:rsid w:val="00123905"/>
    <w:rsid w:val="00140D79"/>
    <w:rsid w:val="001478A7"/>
    <w:rsid w:val="001532A8"/>
    <w:rsid w:val="00157A7C"/>
    <w:rsid w:val="00165EFC"/>
    <w:rsid w:val="001664A4"/>
    <w:rsid w:val="00167038"/>
    <w:rsid w:val="00175DDC"/>
    <w:rsid w:val="0018099B"/>
    <w:rsid w:val="00181165"/>
    <w:rsid w:val="00182835"/>
    <w:rsid w:val="001A12F7"/>
    <w:rsid w:val="001A5738"/>
    <w:rsid w:val="001B0DD3"/>
    <w:rsid w:val="001C73E2"/>
    <w:rsid w:val="001D3717"/>
    <w:rsid w:val="001F19F9"/>
    <w:rsid w:val="001F4415"/>
    <w:rsid w:val="0023225E"/>
    <w:rsid w:val="002329AE"/>
    <w:rsid w:val="00233164"/>
    <w:rsid w:val="00257957"/>
    <w:rsid w:val="002A25BC"/>
    <w:rsid w:val="002A2BD8"/>
    <w:rsid w:val="002B46B9"/>
    <w:rsid w:val="002B48CE"/>
    <w:rsid w:val="002C09EC"/>
    <w:rsid w:val="002C0E46"/>
    <w:rsid w:val="002C2CAF"/>
    <w:rsid w:val="002D3BE6"/>
    <w:rsid w:val="002F623A"/>
    <w:rsid w:val="00305851"/>
    <w:rsid w:val="00313C7C"/>
    <w:rsid w:val="00322156"/>
    <w:rsid w:val="00345227"/>
    <w:rsid w:val="00351A07"/>
    <w:rsid w:val="003534FC"/>
    <w:rsid w:val="00372254"/>
    <w:rsid w:val="00373C8D"/>
    <w:rsid w:val="0038592B"/>
    <w:rsid w:val="00386752"/>
    <w:rsid w:val="00387B4C"/>
    <w:rsid w:val="003A708F"/>
    <w:rsid w:val="003A7ADC"/>
    <w:rsid w:val="003B2B3C"/>
    <w:rsid w:val="003D6F6D"/>
    <w:rsid w:val="003E1DA3"/>
    <w:rsid w:val="003E6E6B"/>
    <w:rsid w:val="003E76A0"/>
    <w:rsid w:val="004034B9"/>
    <w:rsid w:val="00406474"/>
    <w:rsid w:val="0044157B"/>
    <w:rsid w:val="00461719"/>
    <w:rsid w:val="0046744A"/>
    <w:rsid w:val="0049123D"/>
    <w:rsid w:val="00492E85"/>
    <w:rsid w:val="004955A1"/>
    <w:rsid w:val="004A36ED"/>
    <w:rsid w:val="004A6E59"/>
    <w:rsid w:val="004E1376"/>
    <w:rsid w:val="0050010F"/>
    <w:rsid w:val="0050488A"/>
    <w:rsid w:val="00510B3A"/>
    <w:rsid w:val="005141C3"/>
    <w:rsid w:val="00514FCA"/>
    <w:rsid w:val="00517A54"/>
    <w:rsid w:val="005210C2"/>
    <w:rsid w:val="00525A16"/>
    <w:rsid w:val="0053145D"/>
    <w:rsid w:val="00544C69"/>
    <w:rsid w:val="005570DE"/>
    <w:rsid w:val="005618F4"/>
    <w:rsid w:val="0056213B"/>
    <w:rsid w:val="005653A4"/>
    <w:rsid w:val="005672AB"/>
    <w:rsid w:val="00570E83"/>
    <w:rsid w:val="0058099A"/>
    <w:rsid w:val="00581C94"/>
    <w:rsid w:val="005917F8"/>
    <w:rsid w:val="00591FD7"/>
    <w:rsid w:val="005A6305"/>
    <w:rsid w:val="00615B23"/>
    <w:rsid w:val="006231B5"/>
    <w:rsid w:val="0064524A"/>
    <w:rsid w:val="0064535A"/>
    <w:rsid w:val="00646E49"/>
    <w:rsid w:val="0066576E"/>
    <w:rsid w:val="00680FE4"/>
    <w:rsid w:val="00685979"/>
    <w:rsid w:val="006A06D8"/>
    <w:rsid w:val="006A1C1B"/>
    <w:rsid w:val="006A4C33"/>
    <w:rsid w:val="006B6E81"/>
    <w:rsid w:val="006C1992"/>
    <w:rsid w:val="006E278E"/>
    <w:rsid w:val="006E51AB"/>
    <w:rsid w:val="006F6C1D"/>
    <w:rsid w:val="00720199"/>
    <w:rsid w:val="00737007"/>
    <w:rsid w:val="007407BD"/>
    <w:rsid w:val="00740C3B"/>
    <w:rsid w:val="007717E3"/>
    <w:rsid w:val="00772B65"/>
    <w:rsid w:val="007A64E7"/>
    <w:rsid w:val="007A6D3F"/>
    <w:rsid w:val="007B1063"/>
    <w:rsid w:val="007B2813"/>
    <w:rsid w:val="007B6A64"/>
    <w:rsid w:val="007C443B"/>
    <w:rsid w:val="007C61EF"/>
    <w:rsid w:val="007D19E7"/>
    <w:rsid w:val="007D490E"/>
    <w:rsid w:val="007D7925"/>
    <w:rsid w:val="00802981"/>
    <w:rsid w:val="0080415C"/>
    <w:rsid w:val="00830976"/>
    <w:rsid w:val="00847058"/>
    <w:rsid w:val="00857FA6"/>
    <w:rsid w:val="008642A1"/>
    <w:rsid w:val="00890C21"/>
    <w:rsid w:val="00893C41"/>
    <w:rsid w:val="00894B02"/>
    <w:rsid w:val="00897851"/>
    <w:rsid w:val="008A0CB2"/>
    <w:rsid w:val="008B4CAF"/>
    <w:rsid w:val="008D4C75"/>
    <w:rsid w:val="008D5252"/>
    <w:rsid w:val="008E0123"/>
    <w:rsid w:val="008E5BDC"/>
    <w:rsid w:val="008E60F6"/>
    <w:rsid w:val="009051BB"/>
    <w:rsid w:val="00911CA8"/>
    <w:rsid w:val="0093629B"/>
    <w:rsid w:val="00953BDC"/>
    <w:rsid w:val="00955A49"/>
    <w:rsid w:val="0095636A"/>
    <w:rsid w:val="00957691"/>
    <w:rsid w:val="00962CF2"/>
    <w:rsid w:val="009715BF"/>
    <w:rsid w:val="00980F8F"/>
    <w:rsid w:val="009A528C"/>
    <w:rsid w:val="009B1575"/>
    <w:rsid w:val="009B39A0"/>
    <w:rsid w:val="009B6A6D"/>
    <w:rsid w:val="009F28D0"/>
    <w:rsid w:val="009F64E2"/>
    <w:rsid w:val="00A22B3E"/>
    <w:rsid w:val="00A241EC"/>
    <w:rsid w:val="00A40F0E"/>
    <w:rsid w:val="00A41C90"/>
    <w:rsid w:val="00A4254D"/>
    <w:rsid w:val="00A612F0"/>
    <w:rsid w:val="00A822A8"/>
    <w:rsid w:val="00A93C61"/>
    <w:rsid w:val="00A93F63"/>
    <w:rsid w:val="00AA2FAD"/>
    <w:rsid w:val="00AE0233"/>
    <w:rsid w:val="00AE5109"/>
    <w:rsid w:val="00B0747C"/>
    <w:rsid w:val="00B11A93"/>
    <w:rsid w:val="00B36711"/>
    <w:rsid w:val="00B4777A"/>
    <w:rsid w:val="00B52B92"/>
    <w:rsid w:val="00B70CF2"/>
    <w:rsid w:val="00B80D40"/>
    <w:rsid w:val="00B847A4"/>
    <w:rsid w:val="00B84825"/>
    <w:rsid w:val="00B90B2C"/>
    <w:rsid w:val="00B91C63"/>
    <w:rsid w:val="00BA2044"/>
    <w:rsid w:val="00BB457D"/>
    <w:rsid w:val="00BC36B6"/>
    <w:rsid w:val="00BC3BFD"/>
    <w:rsid w:val="00BC6E14"/>
    <w:rsid w:val="00BD2918"/>
    <w:rsid w:val="00BF3E37"/>
    <w:rsid w:val="00BF436B"/>
    <w:rsid w:val="00C00C63"/>
    <w:rsid w:val="00C01BFB"/>
    <w:rsid w:val="00C15D29"/>
    <w:rsid w:val="00C17C33"/>
    <w:rsid w:val="00C218DD"/>
    <w:rsid w:val="00C24A06"/>
    <w:rsid w:val="00C26225"/>
    <w:rsid w:val="00C90382"/>
    <w:rsid w:val="00CA4DBB"/>
    <w:rsid w:val="00CA6467"/>
    <w:rsid w:val="00CA6F4D"/>
    <w:rsid w:val="00CB63CE"/>
    <w:rsid w:val="00CD1029"/>
    <w:rsid w:val="00CD6779"/>
    <w:rsid w:val="00CF2E9C"/>
    <w:rsid w:val="00D01E9D"/>
    <w:rsid w:val="00D022C6"/>
    <w:rsid w:val="00D030B2"/>
    <w:rsid w:val="00D1247B"/>
    <w:rsid w:val="00D30699"/>
    <w:rsid w:val="00D31B8B"/>
    <w:rsid w:val="00D6042C"/>
    <w:rsid w:val="00D639F5"/>
    <w:rsid w:val="00D833BB"/>
    <w:rsid w:val="00D836B3"/>
    <w:rsid w:val="00D96CB0"/>
    <w:rsid w:val="00DD4898"/>
    <w:rsid w:val="00DD7003"/>
    <w:rsid w:val="00DE68A5"/>
    <w:rsid w:val="00DF1662"/>
    <w:rsid w:val="00E20886"/>
    <w:rsid w:val="00E253C7"/>
    <w:rsid w:val="00E57BB4"/>
    <w:rsid w:val="00E57F80"/>
    <w:rsid w:val="00E826A5"/>
    <w:rsid w:val="00E97EAD"/>
    <w:rsid w:val="00EA08F4"/>
    <w:rsid w:val="00EA1768"/>
    <w:rsid w:val="00EA3C41"/>
    <w:rsid w:val="00EB70F9"/>
    <w:rsid w:val="00ED438C"/>
    <w:rsid w:val="00ED553D"/>
    <w:rsid w:val="00EE1B83"/>
    <w:rsid w:val="00EE6E09"/>
    <w:rsid w:val="00EF771E"/>
    <w:rsid w:val="00F02009"/>
    <w:rsid w:val="00F1400D"/>
    <w:rsid w:val="00F164F8"/>
    <w:rsid w:val="00F40A65"/>
    <w:rsid w:val="00F52115"/>
    <w:rsid w:val="00F559F4"/>
    <w:rsid w:val="00F74F1A"/>
    <w:rsid w:val="00F879CF"/>
    <w:rsid w:val="00F94B67"/>
    <w:rsid w:val="00F95D2B"/>
    <w:rsid w:val="00F95FA7"/>
    <w:rsid w:val="00FA7436"/>
    <w:rsid w:val="00FB4DE6"/>
    <w:rsid w:val="00FB7A61"/>
    <w:rsid w:val="00FC5C84"/>
    <w:rsid w:val="00FE2EFC"/>
    <w:rsid w:val="00FF194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7B34482"/>
  <w15:chartTrackingRefBased/>
  <w15:docId w15:val="{3B300954-E579-449D-BD14-3C8217CE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C3B"/>
    <w:pPr>
      <w:suppressAutoHyphens/>
      <w:spacing w:after="145" w:line="290" w:lineRule="exact"/>
      <w:jc w:val="both"/>
    </w:pPr>
    <w:rPr>
      <w:rFonts w:ascii="Tahoma" w:hAnsi="Tahoma"/>
      <w:sz w:val="22"/>
      <w:szCs w:val="24"/>
      <w:lang w:val="fr-FR" w:eastAsia="ar-SA"/>
    </w:rPr>
  </w:style>
  <w:style w:type="paragraph" w:styleId="Titre1">
    <w:name w:val="heading 1"/>
    <w:basedOn w:val="Normal"/>
    <w:next w:val="Normal"/>
    <w:link w:val="Titre1Car"/>
    <w:qFormat/>
    <w:rsid w:val="007A6D3F"/>
    <w:pPr>
      <w:numPr>
        <w:numId w:val="1"/>
      </w:numPr>
      <w:pBdr>
        <w:bottom w:val="single" w:sz="4" w:space="9" w:color="000000"/>
      </w:pBdr>
      <w:tabs>
        <w:tab w:val="num" w:pos="0"/>
      </w:tabs>
      <w:spacing w:before="3119" w:after="284"/>
      <w:ind w:left="2835" w:firstLine="0"/>
      <w:outlineLvl w:val="0"/>
    </w:pPr>
    <w:rPr>
      <w:rFonts w:cs="Tahoma"/>
      <w:color w:val="333333"/>
      <w:sz w:val="36"/>
      <w:szCs w:val="36"/>
    </w:rPr>
  </w:style>
  <w:style w:type="paragraph" w:styleId="Titre2">
    <w:name w:val="heading 2"/>
    <w:next w:val="Normal"/>
    <w:link w:val="Titre2Car"/>
    <w:qFormat/>
    <w:rsid w:val="002C0E46"/>
    <w:pPr>
      <w:widowControl w:val="0"/>
      <w:numPr>
        <w:ilvl w:val="1"/>
        <w:numId w:val="1"/>
      </w:numPr>
      <w:suppressAutoHyphens/>
      <w:spacing w:after="11340"/>
      <w:ind w:left="2835" w:firstLine="0"/>
      <w:outlineLvl w:val="1"/>
    </w:pPr>
    <w:rPr>
      <w:rFonts w:ascii="Tahoma" w:eastAsia="Arial Unicode MS" w:hAnsi="Tahoma"/>
      <w:b/>
      <w:caps/>
      <w:spacing w:val="16"/>
      <w:kern w:val="1"/>
      <w:sz w:val="48"/>
      <w:szCs w:val="44"/>
    </w:rPr>
  </w:style>
  <w:style w:type="paragraph" w:styleId="Titre3">
    <w:name w:val="heading 3"/>
    <w:basedOn w:val="Titre2"/>
    <w:next w:val="Corpsdetexte"/>
    <w:link w:val="Titre3Car"/>
    <w:qFormat/>
    <w:rsid w:val="0038592B"/>
    <w:pPr>
      <w:keepNext/>
      <w:numPr>
        <w:ilvl w:val="2"/>
      </w:numPr>
      <w:tabs>
        <w:tab w:val="num" w:pos="0"/>
      </w:tabs>
      <w:spacing w:before="435" w:after="290"/>
      <w:outlineLvl w:val="2"/>
    </w:pPr>
    <w:rPr>
      <w:rFonts w:cs="Tahoma"/>
      <w:b w:val="0"/>
      <w:color w:val="333333"/>
      <w:spacing w:val="18"/>
      <w:kern w:val="0"/>
      <w:sz w:val="32"/>
      <w:szCs w:val="28"/>
    </w:rPr>
  </w:style>
  <w:style w:type="paragraph" w:styleId="Titre4">
    <w:name w:val="heading 4"/>
    <w:basedOn w:val="Titre2"/>
    <w:next w:val="Corpsdetexte"/>
    <w:link w:val="Titre4Car"/>
    <w:qFormat/>
    <w:rsid w:val="0038592B"/>
    <w:pPr>
      <w:keepNext/>
      <w:numPr>
        <w:ilvl w:val="3"/>
      </w:numPr>
      <w:tabs>
        <w:tab w:val="num" w:pos="0"/>
      </w:tabs>
      <w:spacing w:before="435" w:after="145"/>
      <w:ind w:left="862" w:hanging="862"/>
      <w:outlineLvl w:val="3"/>
    </w:pPr>
    <w:rPr>
      <w:rFonts w:cs="Tahoma"/>
      <w:spacing w:val="10"/>
      <w:kern w:val="0"/>
      <w:sz w:val="22"/>
      <w:szCs w:val="30"/>
    </w:rPr>
  </w:style>
  <w:style w:type="paragraph" w:styleId="Titre5">
    <w:name w:val="heading 5"/>
    <w:basedOn w:val="Normal"/>
    <w:next w:val="Corpsdetexte"/>
    <w:qFormat/>
    <w:rsid w:val="009B6A6D"/>
    <w:pPr>
      <w:keepNext/>
      <w:numPr>
        <w:ilvl w:val="4"/>
        <w:numId w:val="1"/>
      </w:numPr>
      <w:tabs>
        <w:tab w:val="num" w:pos="851"/>
      </w:tabs>
      <w:ind w:left="720" w:firstLine="0"/>
      <w:outlineLvl w:val="4"/>
    </w:pPr>
    <w:rPr>
      <w:rFonts w:eastAsia="Arial Unicode MS" w:cs="Tahoma"/>
      <w:b/>
      <w:szCs w:val="28"/>
    </w:rPr>
  </w:style>
  <w:style w:type="paragraph" w:styleId="Titre6">
    <w:name w:val="heading 6"/>
    <w:basedOn w:val="Normal"/>
    <w:next w:val="Corpsdetexte"/>
    <w:qFormat/>
    <w:rsid w:val="009B6A6D"/>
    <w:pPr>
      <w:keepNext/>
      <w:numPr>
        <w:ilvl w:val="5"/>
        <w:numId w:val="1"/>
      </w:numPr>
      <w:tabs>
        <w:tab w:val="num" w:pos="851"/>
      </w:tabs>
      <w:ind w:left="0" w:firstLine="709"/>
      <w:outlineLvl w:val="5"/>
    </w:pPr>
    <w:rPr>
      <w:rFonts w:eastAsia="Arial Unicode MS" w:cs="Tahoma"/>
      <w:b/>
      <w:i/>
    </w:rPr>
  </w:style>
  <w:style w:type="paragraph" w:styleId="Titre7">
    <w:name w:val="heading 7"/>
    <w:basedOn w:val="Titre10"/>
    <w:next w:val="Corpsdetexte"/>
    <w:qFormat/>
    <w:pPr>
      <w:numPr>
        <w:ilvl w:val="6"/>
        <w:numId w:val="1"/>
      </w:numPr>
      <w:outlineLvl w:val="6"/>
    </w:pPr>
    <w:rPr>
      <w:b/>
      <w:bCs/>
      <w:sz w:val="21"/>
      <w:szCs w:val="21"/>
    </w:rPr>
  </w:style>
  <w:style w:type="paragraph" w:styleId="Titre8">
    <w:name w:val="heading 8"/>
    <w:basedOn w:val="Titre10"/>
    <w:next w:val="Corpsdetexte"/>
    <w:qFormat/>
    <w:pPr>
      <w:numPr>
        <w:ilvl w:val="7"/>
        <w:numId w:val="1"/>
      </w:numPr>
      <w:outlineLvl w:val="7"/>
    </w:pPr>
    <w:rPr>
      <w:b/>
      <w:bCs/>
      <w:sz w:val="21"/>
      <w:szCs w:val="21"/>
    </w:rPr>
  </w:style>
  <w:style w:type="paragraph" w:styleId="Titre9">
    <w:name w:val="heading 9"/>
    <w:basedOn w:val="Titre10"/>
    <w:next w:val="Corpsdetexte"/>
    <w:qFormat/>
    <w:pPr>
      <w:numPr>
        <w:ilvl w:val="8"/>
        <w:numId w:val="1"/>
      </w:numPr>
      <w:outlineLvl w:val="8"/>
    </w:pPr>
    <w:rPr>
      <w:b/>
      <w:bCs/>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Policepardfaut1">
    <w:name w:val="Police par défaut1"/>
  </w:style>
  <w:style w:type="character" w:styleId="Numrodepage">
    <w:name w:val="page number"/>
    <w:rPr>
      <w:rFonts w:cs="Tahoma"/>
    </w:rPr>
  </w:style>
  <w:style w:type="character" w:customStyle="1" w:styleId="Caractresdenotedebasdepage">
    <w:name w:val="Caractères de note de bas de page"/>
    <w:rPr>
      <w:vertAlign w:val="superscript"/>
    </w:rPr>
  </w:style>
  <w:style w:type="character" w:styleId="Lienhypertexte">
    <w:name w:val="Hyperlink"/>
    <w:uiPriority w:val="99"/>
    <w:rPr>
      <w:strike w:val="0"/>
      <w:dstrike w:val="0"/>
      <w:color w:val="0000FF"/>
      <w:u w:val="none"/>
    </w:rPr>
  </w:style>
  <w:style w:type="character" w:customStyle="1" w:styleId="CorpsdetexteCar">
    <w:name w:val="Corps de texte Car"/>
    <w:rPr>
      <w:rFonts w:ascii="Tahoma" w:hAnsi="Tahoma"/>
      <w:sz w:val="22"/>
      <w:szCs w:val="22"/>
      <w:lang w:val="fr-FR" w:eastAsia="ar-SA" w:bidi="ar-SA"/>
    </w:rPr>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rsid w:val="0093629B"/>
    <w:rPr>
      <w:szCs w:val="22"/>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En-tte">
    <w:name w:val="header"/>
    <w:basedOn w:val="Normal"/>
    <w:link w:val="En-tteCar"/>
    <w:uiPriority w:val="99"/>
    <w:pPr>
      <w:pBdr>
        <w:bottom w:val="single" w:sz="4" w:space="1" w:color="000000"/>
      </w:pBdr>
      <w:tabs>
        <w:tab w:val="left" w:pos="9000"/>
      </w:tabs>
      <w:ind w:right="23"/>
    </w:pPr>
    <w:rPr>
      <w:caps/>
      <w:sz w:val="18"/>
      <w:szCs w:val="18"/>
    </w:rPr>
  </w:style>
  <w:style w:type="paragraph" w:styleId="Pieddepage">
    <w:name w:val="footer"/>
    <w:basedOn w:val="Normal"/>
    <w:pPr>
      <w:tabs>
        <w:tab w:val="center" w:pos="4536"/>
        <w:tab w:val="right" w:pos="9072"/>
      </w:tabs>
    </w:pPr>
  </w:style>
  <w:style w:type="paragraph" w:customStyle="1" w:styleId="citation">
    <w:name w:val="ßcitation"/>
    <w:basedOn w:val="Normal"/>
    <w:next w:val="Normal"/>
    <w:rsid w:val="00D022C6"/>
    <w:pPr>
      <w:autoSpaceDE w:val="0"/>
      <w:spacing w:after="147"/>
      <w:ind w:left="851" w:right="851"/>
    </w:pPr>
    <w:rPr>
      <w:i/>
      <w:iCs/>
      <w:color w:val="000000"/>
      <w:sz w:val="20"/>
      <w:szCs w:val="20"/>
    </w:rPr>
  </w:style>
  <w:style w:type="paragraph" w:styleId="Notedebasdepage">
    <w:name w:val="footnote text"/>
    <w:basedOn w:val="Normal"/>
    <w:link w:val="NotedebasdepageCar"/>
    <w:rsid w:val="00E57BB4"/>
    <w:pPr>
      <w:tabs>
        <w:tab w:val="left" w:pos="113"/>
      </w:tabs>
      <w:spacing w:after="0" w:line="240" w:lineRule="auto"/>
    </w:pPr>
    <w:rPr>
      <w:sz w:val="18"/>
      <w:szCs w:val="20"/>
    </w:rPr>
  </w:style>
  <w:style w:type="paragraph" w:customStyle="1" w:styleId="Enumration">
    <w:name w:val="Enumération"/>
    <w:basedOn w:val="Normal"/>
    <w:qFormat/>
    <w:rsid w:val="00D022C6"/>
    <w:pPr>
      <w:numPr>
        <w:numId w:val="3"/>
      </w:numPr>
      <w:spacing w:after="147"/>
      <w:ind w:left="714" w:hanging="357"/>
    </w:pPr>
  </w:style>
  <w:style w:type="paragraph" w:styleId="Sous-titre">
    <w:name w:val="Subtitle"/>
    <w:basedOn w:val="Titre10"/>
    <w:next w:val="Corpsdetexte"/>
    <w:qFormat/>
    <w:rsid w:val="00544C69"/>
    <w:pPr>
      <w:keepNext w:val="0"/>
      <w:widowControl w:val="0"/>
      <w:spacing w:before="0" w:after="0" w:line="300" w:lineRule="atLeast"/>
      <w:jc w:val="left"/>
    </w:pPr>
    <w:rPr>
      <w:rFonts w:ascii="Georgia" w:hAnsi="Georgia"/>
      <w:i/>
      <w:iCs/>
      <w:kern w:val="40"/>
      <w:sz w:val="40"/>
    </w:rPr>
  </w:style>
  <w:style w:type="paragraph" w:styleId="Titre">
    <w:name w:val="Title"/>
    <w:basedOn w:val="Corpsdetexte"/>
    <w:next w:val="Sous-titre"/>
    <w:qFormat/>
    <w:rsid w:val="00544C69"/>
    <w:pPr>
      <w:spacing w:after="0" w:line="300" w:lineRule="atLeast"/>
      <w:jc w:val="left"/>
    </w:pPr>
    <w:rPr>
      <w:b/>
      <w:bCs/>
      <w:kern w:val="60"/>
      <w:sz w:val="60"/>
      <w:szCs w:val="36"/>
    </w:rPr>
  </w:style>
  <w:style w:type="paragraph" w:customStyle="1" w:styleId="Noteenmarge">
    <w:name w:val="Note en marge"/>
    <w:basedOn w:val="Corpsdetexte"/>
    <w:pPr>
      <w:ind w:left="2268"/>
    </w:pPr>
  </w:style>
  <w:style w:type="paragraph" w:customStyle="1" w:styleId="Numrotation2">
    <w:name w:val="Numérotation 2"/>
    <w:basedOn w:val="Liste"/>
    <w:pPr>
      <w:spacing w:after="120"/>
      <w:ind w:left="720" w:hanging="360"/>
    </w:pPr>
  </w:style>
  <w:style w:type="paragraph" w:styleId="Notedefin">
    <w:name w:val="endnote text"/>
    <w:basedOn w:val="Normal"/>
    <w:pPr>
      <w:suppressLineNumbers/>
      <w:ind w:left="283" w:hanging="283"/>
    </w:pPr>
    <w:rPr>
      <w:sz w:val="20"/>
      <w:szCs w:val="20"/>
    </w:rPr>
  </w:style>
  <w:style w:type="character" w:styleId="Accentuation">
    <w:name w:val="Emphasis"/>
    <w:basedOn w:val="Policepardfaut"/>
    <w:qFormat/>
    <w:rsid w:val="00740C3B"/>
    <w:rPr>
      <w:i/>
      <w:iCs/>
    </w:rPr>
  </w:style>
  <w:style w:type="character" w:customStyle="1" w:styleId="En-tteCar">
    <w:name w:val="En-tête Car"/>
    <w:link w:val="En-tte"/>
    <w:uiPriority w:val="99"/>
    <w:rsid w:val="007D490E"/>
    <w:rPr>
      <w:rFonts w:ascii="Tahoma" w:hAnsi="Tahoma"/>
      <w:caps/>
      <w:sz w:val="18"/>
      <w:szCs w:val="18"/>
      <w:lang w:val="fr-FR" w:eastAsia="ar-SA"/>
    </w:rPr>
  </w:style>
  <w:style w:type="paragraph" w:customStyle="1" w:styleId="Contenuducadre">
    <w:name w:val="Contenu du cadre"/>
    <w:basedOn w:val="Corpsdetexte"/>
    <w:rsid w:val="00510B3A"/>
    <w:pPr>
      <w:widowControl w:val="0"/>
      <w:spacing w:after="0" w:line="300" w:lineRule="exact"/>
      <w:jc w:val="left"/>
    </w:pPr>
    <w:rPr>
      <w:rFonts w:eastAsia="Arial Unicode MS"/>
      <w:kern w:val="1"/>
      <w:szCs w:val="24"/>
      <w:lang w:val="fr-CH" w:eastAsia="fr-CH"/>
    </w:rPr>
  </w:style>
  <w:style w:type="paragraph" w:styleId="En-ttedetabledesmatires">
    <w:name w:val="TOC Heading"/>
    <w:basedOn w:val="Titre1"/>
    <w:next w:val="Normal"/>
    <w:uiPriority w:val="39"/>
    <w:unhideWhenUsed/>
    <w:qFormat/>
    <w:rsid w:val="008D4C75"/>
    <w:pPr>
      <w:keepNext/>
      <w:keepLines/>
      <w:numPr>
        <w:numId w:val="0"/>
      </w:numPr>
      <w:pBdr>
        <w:bottom w:val="none" w:sz="0" w:space="0" w:color="auto"/>
      </w:pBdr>
      <w:tabs>
        <w:tab w:val="num" w:pos="432"/>
      </w:tabs>
      <w:suppressAutoHyphens w:val="0"/>
      <w:spacing w:before="240" w:after="0" w:line="259" w:lineRule="auto"/>
      <w:outlineLvl w:val="9"/>
    </w:pPr>
    <w:rPr>
      <w:rFonts w:eastAsiaTheme="majorEastAsia" w:cstheme="majorBidi"/>
      <w:color w:val="auto"/>
      <w:sz w:val="32"/>
      <w:szCs w:val="32"/>
      <w:lang w:val="fr-CH" w:eastAsia="fr-CH"/>
    </w:rPr>
  </w:style>
  <w:style w:type="paragraph" w:styleId="TM1">
    <w:name w:val="toc 1"/>
    <w:basedOn w:val="Normal"/>
    <w:next w:val="Normal"/>
    <w:autoRedefine/>
    <w:uiPriority w:val="39"/>
    <w:rsid w:val="008D4C75"/>
    <w:pPr>
      <w:spacing w:before="240" w:after="120"/>
      <w:jc w:val="left"/>
    </w:pPr>
    <w:rPr>
      <w:rFonts w:cstheme="minorHAnsi"/>
      <w:b/>
      <w:bCs/>
      <w:sz w:val="20"/>
      <w:szCs w:val="20"/>
    </w:rPr>
  </w:style>
  <w:style w:type="paragraph" w:styleId="TM2">
    <w:name w:val="toc 2"/>
    <w:basedOn w:val="Normal"/>
    <w:next w:val="Normal"/>
    <w:autoRedefine/>
    <w:uiPriority w:val="39"/>
    <w:rsid w:val="008D4C75"/>
    <w:pPr>
      <w:spacing w:before="120" w:after="0"/>
      <w:ind w:left="220"/>
      <w:jc w:val="left"/>
    </w:pPr>
    <w:rPr>
      <w:rFonts w:cstheme="minorHAnsi"/>
      <w:i/>
      <w:iCs/>
      <w:sz w:val="20"/>
      <w:szCs w:val="20"/>
    </w:rPr>
  </w:style>
  <w:style w:type="paragraph" w:styleId="TM3">
    <w:name w:val="toc 3"/>
    <w:basedOn w:val="Normal"/>
    <w:next w:val="Normal"/>
    <w:autoRedefine/>
    <w:uiPriority w:val="39"/>
    <w:rsid w:val="008D4C75"/>
    <w:pPr>
      <w:spacing w:after="0"/>
      <w:ind w:left="440"/>
      <w:jc w:val="left"/>
    </w:pPr>
    <w:rPr>
      <w:rFonts w:cstheme="minorHAnsi"/>
      <w:sz w:val="20"/>
      <w:szCs w:val="20"/>
    </w:rPr>
  </w:style>
  <w:style w:type="paragraph" w:styleId="Citationintense">
    <w:name w:val="Intense Quote"/>
    <w:basedOn w:val="Normal"/>
    <w:next w:val="Normal"/>
    <w:link w:val="CitationintenseCar"/>
    <w:uiPriority w:val="30"/>
    <w:qFormat/>
    <w:rsid w:val="00D6042C"/>
    <w:pPr>
      <w:pBdr>
        <w:top w:val="single" w:sz="4" w:space="10" w:color="5B9BD5" w:themeColor="accent1"/>
        <w:bottom w:val="single" w:sz="4" w:space="10" w:color="5B9BD5" w:themeColor="accent1"/>
      </w:pBdr>
      <w:spacing w:before="360" w:after="360" w:line="340" w:lineRule="exact"/>
      <w:ind w:left="862" w:right="862"/>
      <w:jc w:val="center"/>
    </w:pPr>
    <w:rPr>
      <w:i/>
      <w:iCs/>
      <w:color w:val="5B9BD5" w:themeColor="accent1"/>
    </w:rPr>
  </w:style>
  <w:style w:type="character" w:customStyle="1" w:styleId="CitationintenseCar">
    <w:name w:val="Citation intense Car"/>
    <w:basedOn w:val="Policepardfaut"/>
    <w:link w:val="Citationintense"/>
    <w:uiPriority w:val="30"/>
    <w:rsid w:val="00D6042C"/>
    <w:rPr>
      <w:rFonts w:ascii="Tahoma" w:hAnsi="Tahoma"/>
      <w:i/>
      <w:iCs/>
      <w:color w:val="5B9BD5" w:themeColor="accent1"/>
      <w:sz w:val="22"/>
      <w:szCs w:val="24"/>
      <w:lang w:val="fr-FR" w:eastAsia="ar-SA"/>
    </w:rPr>
  </w:style>
  <w:style w:type="paragraph" w:styleId="Citation0">
    <w:name w:val="Quote"/>
    <w:basedOn w:val="Normal"/>
    <w:next w:val="Normal"/>
    <w:link w:val="CitationCar"/>
    <w:uiPriority w:val="29"/>
    <w:qFormat/>
    <w:rsid w:val="006E278E"/>
    <w:pPr>
      <w:spacing w:after="147"/>
      <w:ind w:left="851" w:right="851"/>
      <w:contextualSpacing/>
    </w:pPr>
    <w:rPr>
      <w:i/>
      <w:iCs/>
      <w:color w:val="000000" w:themeColor="text1"/>
      <w:sz w:val="20"/>
    </w:rPr>
  </w:style>
  <w:style w:type="character" w:customStyle="1" w:styleId="CitationCar">
    <w:name w:val="Citation Car"/>
    <w:basedOn w:val="Policepardfaut"/>
    <w:link w:val="Citation0"/>
    <w:uiPriority w:val="29"/>
    <w:rsid w:val="006E278E"/>
    <w:rPr>
      <w:rFonts w:ascii="Tahoma" w:hAnsi="Tahoma"/>
      <w:i/>
      <w:iCs/>
      <w:color w:val="000000" w:themeColor="text1"/>
      <w:szCs w:val="24"/>
      <w:lang w:val="fr-FR" w:eastAsia="ar-SA"/>
    </w:rPr>
  </w:style>
  <w:style w:type="paragraph" w:styleId="NormalWeb">
    <w:name w:val="Normal (Web)"/>
    <w:basedOn w:val="Normal"/>
    <w:uiPriority w:val="99"/>
    <w:unhideWhenUsed/>
    <w:rsid w:val="00386752"/>
    <w:pPr>
      <w:suppressAutoHyphens w:val="0"/>
      <w:spacing w:before="100" w:beforeAutospacing="1" w:after="100" w:afterAutospacing="1" w:line="240" w:lineRule="auto"/>
      <w:jc w:val="left"/>
    </w:pPr>
    <w:rPr>
      <w:rFonts w:ascii="Times New Roman" w:hAnsi="Times New Roman"/>
      <w:sz w:val="24"/>
      <w:lang w:val="fr-CH" w:eastAsia="fr-CH"/>
    </w:rPr>
  </w:style>
  <w:style w:type="character" w:customStyle="1" w:styleId="Titre3Car">
    <w:name w:val="Titre 3 Car"/>
    <w:basedOn w:val="Policepardfaut"/>
    <w:link w:val="Titre3"/>
    <w:rsid w:val="0038592B"/>
    <w:rPr>
      <w:rFonts w:ascii="Tahoma" w:eastAsia="Arial Unicode MS" w:hAnsi="Tahoma" w:cs="Tahoma"/>
      <w:caps/>
      <w:color w:val="333333"/>
      <w:spacing w:val="18"/>
      <w:sz w:val="32"/>
      <w:szCs w:val="28"/>
    </w:rPr>
  </w:style>
  <w:style w:type="character" w:customStyle="1" w:styleId="Titre1Car">
    <w:name w:val="Titre 1 Car"/>
    <w:basedOn w:val="Policepardfaut"/>
    <w:link w:val="Titre1"/>
    <w:rsid w:val="006E51AB"/>
    <w:rPr>
      <w:rFonts w:ascii="Tahoma" w:hAnsi="Tahoma" w:cs="Tahoma"/>
      <w:color w:val="333333"/>
      <w:sz w:val="36"/>
      <w:szCs w:val="36"/>
      <w:lang w:val="fr-FR" w:eastAsia="ar-SA"/>
    </w:rPr>
  </w:style>
  <w:style w:type="character" w:customStyle="1" w:styleId="Titre2Car">
    <w:name w:val="Titre 2 Car"/>
    <w:basedOn w:val="Policepardfaut"/>
    <w:link w:val="Titre2"/>
    <w:rsid w:val="006E51AB"/>
    <w:rPr>
      <w:rFonts w:ascii="Tahoma" w:eastAsia="Arial Unicode MS" w:hAnsi="Tahoma"/>
      <w:b/>
      <w:caps/>
      <w:spacing w:val="16"/>
      <w:kern w:val="1"/>
      <w:sz w:val="48"/>
      <w:szCs w:val="44"/>
    </w:rPr>
  </w:style>
  <w:style w:type="paragraph" w:styleId="Sansinterligne">
    <w:name w:val="No Spacing"/>
    <w:uiPriority w:val="1"/>
    <w:qFormat/>
    <w:rsid w:val="00DD7003"/>
    <w:pPr>
      <w:suppressAutoHyphens/>
      <w:jc w:val="both"/>
    </w:pPr>
    <w:rPr>
      <w:rFonts w:ascii="Tahoma" w:hAnsi="Tahoma"/>
      <w:sz w:val="22"/>
      <w:szCs w:val="24"/>
      <w:lang w:val="fr-FR" w:eastAsia="ar-SA"/>
    </w:rPr>
  </w:style>
  <w:style w:type="paragraph" w:styleId="Textebrut">
    <w:name w:val="Plain Text"/>
    <w:basedOn w:val="Normal"/>
    <w:link w:val="TextebrutCar"/>
    <w:rsid w:val="006A06D8"/>
    <w:pPr>
      <w:spacing w:after="0" w:line="240" w:lineRule="auto"/>
    </w:pPr>
    <w:rPr>
      <w:rFonts w:ascii="Consolas" w:hAnsi="Consolas"/>
      <w:sz w:val="21"/>
      <w:szCs w:val="21"/>
    </w:rPr>
  </w:style>
  <w:style w:type="character" w:customStyle="1" w:styleId="TextebrutCar">
    <w:name w:val="Texte brut Car"/>
    <w:basedOn w:val="Policepardfaut"/>
    <w:link w:val="Textebrut"/>
    <w:rsid w:val="006A06D8"/>
    <w:rPr>
      <w:rFonts w:ascii="Consolas" w:hAnsi="Consolas"/>
      <w:sz w:val="21"/>
      <w:szCs w:val="21"/>
      <w:lang w:val="fr-FR" w:eastAsia="ar-SA"/>
    </w:rPr>
  </w:style>
  <w:style w:type="paragraph" w:styleId="PrformatHTML">
    <w:name w:val="HTML Preformatted"/>
    <w:basedOn w:val="Normal"/>
    <w:link w:val="PrformatHTMLCar"/>
    <w:rsid w:val="006A06D8"/>
    <w:pPr>
      <w:spacing w:after="0" w:line="240" w:lineRule="auto"/>
    </w:pPr>
    <w:rPr>
      <w:rFonts w:ascii="Consolas" w:hAnsi="Consolas"/>
      <w:sz w:val="20"/>
      <w:szCs w:val="20"/>
    </w:rPr>
  </w:style>
  <w:style w:type="character" w:customStyle="1" w:styleId="PrformatHTMLCar">
    <w:name w:val="Préformaté HTML Car"/>
    <w:basedOn w:val="Policepardfaut"/>
    <w:link w:val="PrformatHTML"/>
    <w:rsid w:val="006A06D8"/>
    <w:rPr>
      <w:rFonts w:ascii="Consolas" w:hAnsi="Consolas"/>
      <w:lang w:val="fr-FR" w:eastAsia="ar-SA"/>
    </w:rPr>
  </w:style>
  <w:style w:type="character" w:customStyle="1" w:styleId="Titre4Car">
    <w:name w:val="Titre 4 Car"/>
    <w:basedOn w:val="Policepardfaut"/>
    <w:link w:val="Titre4"/>
    <w:rsid w:val="00F559F4"/>
    <w:rPr>
      <w:rFonts w:ascii="Tahoma" w:eastAsia="Arial Unicode MS" w:hAnsi="Tahoma" w:cs="Tahoma"/>
      <w:b/>
      <w:caps/>
      <w:spacing w:val="10"/>
      <w:sz w:val="22"/>
      <w:szCs w:val="30"/>
    </w:rPr>
  </w:style>
  <w:style w:type="character" w:styleId="Accentuationintense">
    <w:name w:val="Intense Emphasis"/>
    <w:basedOn w:val="Policepardfaut"/>
    <w:uiPriority w:val="21"/>
    <w:qFormat/>
    <w:rsid w:val="001532A8"/>
    <w:rPr>
      <w:i/>
      <w:iCs/>
      <w:color w:val="5B9BD5" w:themeColor="accent1"/>
      <w:sz w:val="20"/>
    </w:rPr>
  </w:style>
  <w:style w:type="character" w:styleId="Accentuationlgre">
    <w:name w:val="Subtle Emphasis"/>
    <w:basedOn w:val="Policepardfaut"/>
    <w:uiPriority w:val="19"/>
    <w:qFormat/>
    <w:rsid w:val="001532A8"/>
    <w:rPr>
      <w:i/>
      <w:iCs/>
      <w:color w:val="404040" w:themeColor="text1" w:themeTint="BF"/>
    </w:rPr>
  </w:style>
  <w:style w:type="character" w:styleId="Rfrenceintense">
    <w:name w:val="Intense Reference"/>
    <w:basedOn w:val="Policepardfaut"/>
    <w:uiPriority w:val="32"/>
    <w:qFormat/>
    <w:rsid w:val="001532A8"/>
    <w:rPr>
      <w:b/>
      <w:bCs/>
      <w:smallCaps/>
      <w:color w:val="5B9BD5" w:themeColor="accent1"/>
      <w:spacing w:val="5"/>
    </w:rPr>
  </w:style>
  <w:style w:type="character" w:styleId="Mentionnonrsolue">
    <w:name w:val="Unresolved Mention"/>
    <w:basedOn w:val="Policepardfaut"/>
    <w:uiPriority w:val="99"/>
    <w:semiHidden/>
    <w:unhideWhenUsed/>
    <w:rsid w:val="008E0123"/>
    <w:rPr>
      <w:color w:val="605E5C"/>
      <w:shd w:val="clear" w:color="auto" w:fill="E1DFDD"/>
    </w:rPr>
  </w:style>
  <w:style w:type="paragraph" w:styleId="TM4">
    <w:name w:val="toc 4"/>
    <w:basedOn w:val="Normal"/>
    <w:next w:val="Normal"/>
    <w:autoRedefine/>
    <w:uiPriority w:val="39"/>
    <w:rsid w:val="008D4C75"/>
    <w:pPr>
      <w:spacing w:after="0"/>
      <w:ind w:left="660"/>
      <w:jc w:val="left"/>
    </w:pPr>
    <w:rPr>
      <w:rFonts w:cstheme="minorHAnsi"/>
      <w:sz w:val="20"/>
      <w:szCs w:val="20"/>
    </w:rPr>
  </w:style>
  <w:style w:type="paragraph" w:styleId="TM5">
    <w:name w:val="toc 5"/>
    <w:basedOn w:val="Normal"/>
    <w:next w:val="Normal"/>
    <w:autoRedefine/>
    <w:rsid w:val="003A708F"/>
    <w:pPr>
      <w:spacing w:after="0"/>
      <w:ind w:left="880"/>
      <w:jc w:val="left"/>
    </w:pPr>
    <w:rPr>
      <w:rFonts w:asciiTheme="minorHAnsi" w:hAnsiTheme="minorHAnsi" w:cstheme="minorHAnsi"/>
      <w:sz w:val="20"/>
      <w:szCs w:val="20"/>
    </w:rPr>
  </w:style>
  <w:style w:type="paragraph" w:styleId="TM6">
    <w:name w:val="toc 6"/>
    <w:basedOn w:val="Normal"/>
    <w:next w:val="Normal"/>
    <w:autoRedefine/>
    <w:rsid w:val="003A708F"/>
    <w:pPr>
      <w:spacing w:after="0"/>
      <w:ind w:left="1100"/>
      <w:jc w:val="left"/>
    </w:pPr>
    <w:rPr>
      <w:rFonts w:asciiTheme="minorHAnsi" w:hAnsiTheme="minorHAnsi" w:cstheme="minorHAnsi"/>
      <w:sz w:val="20"/>
      <w:szCs w:val="20"/>
    </w:rPr>
  </w:style>
  <w:style w:type="paragraph" w:styleId="TM7">
    <w:name w:val="toc 7"/>
    <w:basedOn w:val="Normal"/>
    <w:next w:val="Normal"/>
    <w:autoRedefine/>
    <w:rsid w:val="003A708F"/>
    <w:pPr>
      <w:spacing w:after="0"/>
      <w:ind w:left="1320"/>
      <w:jc w:val="left"/>
    </w:pPr>
    <w:rPr>
      <w:rFonts w:asciiTheme="minorHAnsi" w:hAnsiTheme="minorHAnsi" w:cstheme="minorHAnsi"/>
      <w:sz w:val="20"/>
      <w:szCs w:val="20"/>
    </w:rPr>
  </w:style>
  <w:style w:type="paragraph" w:styleId="TM8">
    <w:name w:val="toc 8"/>
    <w:basedOn w:val="Normal"/>
    <w:next w:val="Normal"/>
    <w:autoRedefine/>
    <w:rsid w:val="003A708F"/>
    <w:pPr>
      <w:spacing w:after="0"/>
      <w:ind w:left="1540"/>
      <w:jc w:val="left"/>
    </w:pPr>
    <w:rPr>
      <w:rFonts w:asciiTheme="minorHAnsi" w:hAnsiTheme="minorHAnsi" w:cstheme="minorHAnsi"/>
      <w:sz w:val="20"/>
      <w:szCs w:val="20"/>
    </w:rPr>
  </w:style>
  <w:style w:type="paragraph" w:styleId="TM9">
    <w:name w:val="toc 9"/>
    <w:basedOn w:val="Normal"/>
    <w:next w:val="Normal"/>
    <w:autoRedefine/>
    <w:rsid w:val="003A708F"/>
    <w:pPr>
      <w:spacing w:after="0"/>
      <w:ind w:left="1760"/>
      <w:jc w:val="left"/>
    </w:pPr>
    <w:rPr>
      <w:rFonts w:asciiTheme="minorHAnsi" w:hAnsiTheme="minorHAnsi" w:cstheme="minorHAnsi"/>
      <w:sz w:val="20"/>
      <w:szCs w:val="20"/>
    </w:rPr>
  </w:style>
  <w:style w:type="character" w:styleId="Rfrencelgre">
    <w:name w:val="Subtle Reference"/>
    <w:basedOn w:val="Policepardfaut"/>
    <w:uiPriority w:val="31"/>
    <w:qFormat/>
    <w:rsid w:val="00570E83"/>
    <w:rPr>
      <w:smallCaps/>
      <w:color w:val="5A5A5A" w:themeColor="text1" w:themeTint="A5"/>
    </w:rPr>
  </w:style>
  <w:style w:type="character" w:customStyle="1" w:styleId="NotedebasdepageCar">
    <w:name w:val="Note de bas de page Car"/>
    <w:basedOn w:val="Policepardfaut"/>
    <w:link w:val="Notedebasdepage"/>
    <w:rsid w:val="00646E49"/>
    <w:rPr>
      <w:rFonts w:ascii="Tahoma" w:hAnsi="Tahoma"/>
      <w:sz w:val="18"/>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92711">
      <w:bodyDiv w:val="1"/>
      <w:marLeft w:val="0"/>
      <w:marRight w:val="0"/>
      <w:marTop w:val="0"/>
      <w:marBottom w:val="0"/>
      <w:divBdr>
        <w:top w:val="none" w:sz="0" w:space="0" w:color="auto"/>
        <w:left w:val="none" w:sz="0" w:space="0" w:color="auto"/>
        <w:bottom w:val="none" w:sz="0" w:space="0" w:color="auto"/>
        <w:right w:val="none" w:sz="0" w:space="0" w:color="auto"/>
      </w:divBdr>
    </w:div>
    <w:div w:id="1238714039">
      <w:bodyDiv w:val="1"/>
      <w:marLeft w:val="0"/>
      <w:marRight w:val="0"/>
      <w:marTop w:val="0"/>
      <w:marBottom w:val="0"/>
      <w:divBdr>
        <w:top w:val="none" w:sz="0" w:space="0" w:color="auto"/>
        <w:left w:val="none" w:sz="0" w:space="0" w:color="auto"/>
        <w:bottom w:val="none" w:sz="0" w:space="0" w:color="auto"/>
        <w:right w:val="none" w:sz="0" w:space="0" w:color="auto"/>
      </w:divBdr>
    </w:div>
    <w:div w:id="1379276541">
      <w:bodyDiv w:val="1"/>
      <w:marLeft w:val="0"/>
      <w:marRight w:val="0"/>
      <w:marTop w:val="0"/>
      <w:marBottom w:val="0"/>
      <w:divBdr>
        <w:top w:val="none" w:sz="0" w:space="0" w:color="auto"/>
        <w:left w:val="none" w:sz="0" w:space="0" w:color="auto"/>
        <w:bottom w:val="none" w:sz="0" w:space="0" w:color="auto"/>
        <w:right w:val="none" w:sz="0" w:space="0" w:color="auto"/>
      </w:divBdr>
    </w:div>
    <w:div w:id="16019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100FF-7476-4106-AD05-3CE5DC53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3714</Words>
  <Characters>20428</Characters>
  <Application>Microsoft Office Word</Application>
  <DocSecurity>4</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24094</CharactersWithSpaces>
  <SharedDoc>false</SharedDoc>
  <HLinks>
    <vt:vector size="48" baseType="variant">
      <vt:variant>
        <vt:i4>7929963</vt:i4>
      </vt:variant>
      <vt:variant>
        <vt:i4>21</vt:i4>
      </vt:variant>
      <vt:variant>
        <vt:i4>0</vt:i4>
      </vt:variant>
      <vt:variant>
        <vt:i4>5</vt:i4>
      </vt:variant>
      <vt:variant>
        <vt:lpwstr>http://bcs.fltr.ucl.ac.be/Apo/aponot.html</vt:lpwstr>
      </vt:variant>
      <vt:variant>
        <vt:lpwstr>7,5</vt:lpwstr>
      </vt:variant>
      <vt:variant>
        <vt:i4>7929963</vt:i4>
      </vt:variant>
      <vt:variant>
        <vt:i4>18</vt:i4>
      </vt:variant>
      <vt:variant>
        <vt:i4>0</vt:i4>
      </vt:variant>
      <vt:variant>
        <vt:i4>5</vt:i4>
      </vt:variant>
      <vt:variant>
        <vt:lpwstr>http://bcs.fltr.ucl.ac.be/Apo/aponot.html</vt:lpwstr>
      </vt:variant>
      <vt:variant>
        <vt:lpwstr>7,4</vt:lpwstr>
      </vt:variant>
      <vt:variant>
        <vt:i4>7602285</vt:i4>
      </vt:variant>
      <vt:variant>
        <vt:i4>15</vt:i4>
      </vt:variant>
      <vt:variant>
        <vt:i4>0</vt:i4>
      </vt:variant>
      <vt:variant>
        <vt:i4>5</vt:i4>
      </vt:variant>
      <vt:variant>
        <vt:lpwstr>http://bcs.fltr.ucl.ac.be/Apo/apocit.html</vt:lpwstr>
      </vt:variant>
      <vt:variant>
        <vt:lpwstr>7,3</vt:lpwstr>
      </vt:variant>
      <vt:variant>
        <vt:i4>5767239</vt:i4>
      </vt:variant>
      <vt:variant>
        <vt:i4>12</vt:i4>
      </vt:variant>
      <vt:variant>
        <vt:i4>0</vt:i4>
      </vt:variant>
      <vt:variant>
        <vt:i4>5</vt:i4>
      </vt:variant>
      <vt:variant>
        <vt:lpwstr>http://bcs.fltr.ucl.ac.be/Apo/apocit.html</vt:lpwstr>
      </vt:variant>
      <vt:variant>
        <vt:lpwstr>12,2</vt:lpwstr>
      </vt:variant>
      <vt:variant>
        <vt:i4>5636161</vt:i4>
      </vt:variant>
      <vt:variant>
        <vt:i4>9</vt:i4>
      </vt:variant>
      <vt:variant>
        <vt:i4>0</vt:i4>
      </vt:variant>
      <vt:variant>
        <vt:i4>5</vt:i4>
      </vt:variant>
      <vt:variant>
        <vt:lpwstr>http://bcs.fltr.ucl.ac.be/Apo/aponot.html</vt:lpwstr>
      </vt:variant>
      <vt:variant>
        <vt:lpwstr>12,1</vt:lpwstr>
      </vt:variant>
      <vt:variant>
        <vt:i4>7602283</vt:i4>
      </vt:variant>
      <vt:variant>
        <vt:i4>6</vt:i4>
      </vt:variant>
      <vt:variant>
        <vt:i4>0</vt:i4>
      </vt:variant>
      <vt:variant>
        <vt:i4>5</vt:i4>
      </vt:variant>
      <vt:variant>
        <vt:lpwstr>http://bcs.fltr.ucl.ac.be/Apo/apocit.html</vt:lpwstr>
      </vt:variant>
      <vt:variant>
        <vt:lpwstr>1,2</vt:lpwstr>
      </vt:variant>
      <vt:variant>
        <vt:i4>6815797</vt:i4>
      </vt:variant>
      <vt:variant>
        <vt:i4>3</vt:i4>
      </vt:variant>
      <vt:variant>
        <vt:i4>0</vt:i4>
      </vt:variant>
      <vt:variant>
        <vt:i4>5</vt:i4>
      </vt:variant>
      <vt:variant>
        <vt:lpwstr>http://bcs.fltr.ucl.ac.be/Apo/aponot.html</vt:lpwstr>
      </vt:variant>
      <vt:variant>
        <vt:lpwstr>1,1bis</vt:lpwstr>
      </vt:variant>
      <vt:variant>
        <vt:i4>7929965</vt:i4>
      </vt:variant>
      <vt:variant>
        <vt:i4>0</vt:i4>
      </vt:variant>
      <vt:variant>
        <vt:i4>0</vt:i4>
      </vt:variant>
      <vt:variant>
        <vt:i4>5</vt:i4>
      </vt:variant>
      <vt:variant>
        <vt:lpwstr>http://bcs.fltr.ucl.ac.be/Apo/aponot.html</vt:lpwstr>
      </vt:variant>
      <vt:variant>
        <vt:lpwstr>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etraho</dc:creator>
  <cp:keywords/>
  <cp:lastModifiedBy>AEGERTER Jonas</cp:lastModifiedBy>
  <cp:revision>2</cp:revision>
  <cp:lastPrinted>2022-05-16T19:47:00Z</cp:lastPrinted>
  <dcterms:created xsi:type="dcterms:W3CDTF">2022-08-31T09:56:00Z</dcterms:created>
  <dcterms:modified xsi:type="dcterms:W3CDTF">2022-08-31T09:56:00Z</dcterms:modified>
</cp:coreProperties>
</file>